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73" w:rsidRDefault="00E80F2F" w:rsidP="00E80F2F">
      <w:pPr>
        <w:shd w:val="clear" w:color="auto" w:fill="FFFFFF"/>
        <w:jc w:val="center"/>
        <w:textAlignment w:val="baseline"/>
        <w:outlineLvl w:val="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LISTA</w:t>
      </w:r>
      <w:r w:rsidR="00607A73">
        <w:rPr>
          <w:rFonts w:cs="Arial"/>
          <w:b/>
          <w:bCs/>
          <w:color w:val="000000"/>
          <w:sz w:val="28"/>
          <w:szCs w:val="28"/>
        </w:rPr>
        <w:t xml:space="preserve"> PODRĘCZNIKÓW NA ROK SZKOLNY 2023/2024</w:t>
      </w:r>
    </w:p>
    <w:p w:rsidR="00607A73" w:rsidRDefault="00607A73" w:rsidP="00607A73">
      <w:pPr>
        <w:shd w:val="clear" w:color="auto" w:fill="FFFFFF"/>
        <w:jc w:val="center"/>
        <w:textAlignment w:val="baseline"/>
        <w:outlineLvl w:val="0"/>
        <w:rPr>
          <w:rFonts w:eastAsia="Calibri" w:cs="Arial"/>
          <w:color w:val="000000"/>
          <w:bdr w:val="none" w:sz="0" w:space="0" w:color="auto" w:frame="1"/>
          <w:lang w:eastAsia="en-US"/>
        </w:rPr>
      </w:pPr>
    </w:p>
    <w:p w:rsidR="00607A73" w:rsidRDefault="00607A73" w:rsidP="00607A73">
      <w:pPr>
        <w:shd w:val="clear" w:color="auto" w:fill="FFFFFF"/>
        <w:jc w:val="center"/>
        <w:textAlignment w:val="baseline"/>
        <w:outlineLvl w:val="0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  <w:bdr w:val="none" w:sz="0" w:space="0" w:color="auto" w:frame="1"/>
        </w:rPr>
        <w:t>KLASA 1 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Język polski:</w:t>
      </w:r>
    </w:p>
    <w:p w:rsidR="00607A73" w:rsidRDefault="00607A73" w:rsidP="00E80F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</w:rPr>
        <w:t xml:space="preserve">Budna K., Kapela-Bagińska B., </w:t>
      </w:r>
      <w:proofErr w:type="spellStart"/>
      <w:r>
        <w:rPr>
          <w:rFonts w:cs="Arial"/>
        </w:rPr>
        <w:t>Manthey</w:t>
      </w:r>
      <w:proofErr w:type="spellEnd"/>
      <w:r>
        <w:rPr>
          <w:rFonts w:cs="Arial"/>
        </w:rPr>
        <w:t xml:space="preserve"> J., </w:t>
      </w:r>
      <w:proofErr w:type="spellStart"/>
      <w:r>
        <w:rPr>
          <w:rFonts w:cs="Arial"/>
        </w:rPr>
        <w:t>Zaporowicz</w:t>
      </w:r>
      <w:proofErr w:type="spellEnd"/>
      <w:r>
        <w:rPr>
          <w:rFonts w:cs="Arial"/>
        </w:rPr>
        <w:t xml:space="preserve"> J., Zieliński T.</w:t>
      </w:r>
      <w:r>
        <w:rPr>
          <w:rFonts w:cs="Arial"/>
          <w:color w:val="000000"/>
          <w:bdr w:val="none" w:sz="0" w:space="0" w:color="auto" w:frame="1"/>
        </w:rPr>
        <w:t xml:space="preserve">, </w:t>
      </w:r>
      <w:r>
        <w:rPr>
          <w:rFonts w:cs="Arial"/>
          <w:b/>
          <w:color w:val="000000"/>
          <w:bdr w:val="none" w:sz="0" w:space="0" w:color="auto" w:frame="1"/>
        </w:rPr>
        <w:t>Sztuka wyrazu.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b/>
          <w:color w:val="000000"/>
          <w:bdr w:val="none" w:sz="0" w:space="0" w:color="auto" w:frame="1"/>
        </w:rPr>
        <w:t>Część 1 i 2</w:t>
      </w:r>
      <w:r>
        <w:rPr>
          <w:rFonts w:cs="Arial"/>
          <w:color w:val="000000"/>
          <w:bdr w:val="none" w:sz="0" w:space="0" w:color="auto" w:frame="1"/>
        </w:rPr>
        <w:t>. Gdańskie Wydawnictwo Oświatowe, 2019. Nr dopuszczenia: 1022/1/2019 i 1022/2/2019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Matematyka:</w:t>
      </w:r>
    </w:p>
    <w:p w:rsidR="00607A73" w:rsidRDefault="00607A73" w:rsidP="00E80F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Babiański W., Chańko L., Janowicz J., </w:t>
      </w:r>
      <w:proofErr w:type="spellStart"/>
      <w:r>
        <w:rPr>
          <w:rFonts w:cs="Arial"/>
          <w:color w:val="000000"/>
          <w:bdr w:val="none" w:sz="0" w:space="0" w:color="auto" w:frame="1"/>
        </w:rPr>
        <w:t>Ponczek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D., </w:t>
      </w:r>
      <w:proofErr w:type="spellStart"/>
      <w:r>
        <w:rPr>
          <w:rFonts w:cs="Arial"/>
          <w:color w:val="000000"/>
          <w:bdr w:val="none" w:sz="0" w:space="0" w:color="auto" w:frame="1"/>
        </w:rPr>
        <w:t>Wej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K., </w:t>
      </w:r>
      <w:r>
        <w:rPr>
          <w:rFonts w:cs="Arial"/>
          <w:b/>
          <w:color w:val="000000"/>
          <w:bdr w:val="none" w:sz="0" w:space="0" w:color="auto" w:frame="1"/>
        </w:rPr>
        <w:t>Matematyka 1.</w:t>
      </w:r>
      <w:r>
        <w:rPr>
          <w:rFonts w:cs="Arial"/>
          <w:color w:val="000000"/>
          <w:bdr w:val="none" w:sz="0" w:space="0" w:color="auto" w:frame="1"/>
        </w:rPr>
        <w:t xml:space="preserve"> Podręcznik dla liceum ogólnokształcącego i technikum. Zakres podstawowy. Warszawa: Nowa Era, 2019. Nr dopuszczenia: 971/1/2019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Fizyka:</w:t>
      </w:r>
    </w:p>
    <w:p w:rsidR="00607A73" w:rsidRDefault="00607A73" w:rsidP="00E80F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Lehman L., </w:t>
      </w:r>
      <w:proofErr w:type="spellStart"/>
      <w:r>
        <w:rPr>
          <w:rFonts w:cs="Arial"/>
          <w:color w:val="000000"/>
          <w:bdr w:val="none" w:sz="0" w:space="0" w:color="auto" w:frame="1"/>
        </w:rPr>
        <w:t>Polesiuk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W., Wojewoda G. F., </w:t>
      </w:r>
      <w:r>
        <w:rPr>
          <w:rFonts w:cs="Arial"/>
          <w:b/>
          <w:color w:val="000000"/>
          <w:bdr w:val="none" w:sz="0" w:space="0" w:color="auto" w:frame="1"/>
        </w:rPr>
        <w:t>Fizyka 1.</w:t>
      </w:r>
      <w:r>
        <w:rPr>
          <w:rFonts w:cs="Arial"/>
          <w:color w:val="000000"/>
          <w:bdr w:val="none" w:sz="0" w:space="0" w:color="auto" w:frame="1"/>
        </w:rPr>
        <w:t xml:space="preserve"> Zakres podstawowy (nowa edycja) WSiP. Nr dopuszczenia: 999/1/2022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Geografia:</w:t>
      </w:r>
    </w:p>
    <w:p w:rsidR="00607A73" w:rsidRDefault="00607A73" w:rsidP="00E80F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Malarz R., </w:t>
      </w:r>
      <w:proofErr w:type="spellStart"/>
      <w:r>
        <w:rPr>
          <w:rFonts w:cs="Arial"/>
          <w:color w:val="000000"/>
          <w:bdr w:val="none" w:sz="0" w:space="0" w:color="auto" w:frame="1"/>
        </w:rPr>
        <w:t>Wieckowski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M., </w:t>
      </w:r>
      <w:r>
        <w:rPr>
          <w:rFonts w:cs="Arial"/>
          <w:b/>
          <w:color w:val="000000"/>
          <w:bdr w:val="none" w:sz="0" w:space="0" w:color="auto" w:frame="1"/>
        </w:rPr>
        <w:t>Oblicza geografii 1</w:t>
      </w:r>
      <w:r>
        <w:rPr>
          <w:rFonts w:cs="Arial"/>
          <w:color w:val="000000"/>
          <w:bdr w:val="none" w:sz="0" w:space="0" w:color="auto" w:frame="1"/>
        </w:rPr>
        <w:t>. Zakres podstawowy. Warszawa: Nowa Era, 2019. Nr dopuszczenia: 983/1/2019</w:t>
      </w:r>
    </w:p>
    <w:p w:rsidR="00607A73" w:rsidRPr="00B56C57" w:rsidRDefault="00607A73" w:rsidP="00607A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t xml:space="preserve">Maciążek K., Karty pracy ucznia „Oblicza geografii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zakres podstawowy.</w:t>
      </w:r>
    </w:p>
    <w:p w:rsidR="00607A73" w:rsidRDefault="00607A73" w:rsidP="00607A73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Rachwał T., </w:t>
      </w:r>
      <w:proofErr w:type="spellStart"/>
      <w:r>
        <w:t>Uliszak</w:t>
      </w:r>
      <w:proofErr w:type="spellEnd"/>
      <w:r>
        <w:t xml:space="preserve"> R., </w:t>
      </w:r>
      <w:proofErr w:type="spellStart"/>
      <w:r>
        <w:t>Wiedermann</w:t>
      </w:r>
      <w:proofErr w:type="spellEnd"/>
      <w:r>
        <w:t xml:space="preserve"> K., </w:t>
      </w:r>
      <w:proofErr w:type="spellStart"/>
      <w:r>
        <w:t>Kroh</w:t>
      </w:r>
      <w:proofErr w:type="spellEnd"/>
      <w:r>
        <w:t xml:space="preserve"> P. </w:t>
      </w:r>
      <w:r>
        <w:rPr>
          <w:b/>
        </w:rPr>
        <w:t>Oblicza geografii 2</w:t>
      </w:r>
      <w:r>
        <w:t>. Nowa Era. Nr dopuszczenia: 983/2/2020 (II semestr)</w:t>
      </w:r>
    </w:p>
    <w:p w:rsidR="00607A73" w:rsidRDefault="00607A73" w:rsidP="00607A7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>
        <w:t xml:space="preserve">Maciążek K., Karty pracy ucznia „Oblicza geografii 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 zakres podstawowy. Nowa Era.</w:t>
      </w:r>
    </w:p>
    <w:p w:rsidR="00E80F2F" w:rsidRDefault="00607A73" w:rsidP="00E80F2F">
      <w:pPr>
        <w:shd w:val="clear" w:color="auto" w:fill="FFFFFF"/>
        <w:spacing w:after="0"/>
        <w:ind w:left="600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(II semestr)</w:t>
      </w:r>
    </w:p>
    <w:p w:rsidR="00607A73" w:rsidRPr="00E80F2F" w:rsidRDefault="00607A73" w:rsidP="00E80F2F">
      <w:pPr>
        <w:shd w:val="clear" w:color="auto" w:fill="FFFFFF"/>
        <w:spacing w:after="0"/>
        <w:jc w:val="both"/>
        <w:textAlignment w:val="baseline"/>
        <w:rPr>
          <w:rFonts w:cs="Arial"/>
          <w:color w:val="000000"/>
        </w:rPr>
      </w:pPr>
      <w:r>
        <w:rPr>
          <w:rFonts w:cs="Arial"/>
          <w:bCs/>
          <w:i/>
          <w:color w:val="000000"/>
        </w:rPr>
        <w:t>Historia:</w:t>
      </w:r>
    </w:p>
    <w:p w:rsidR="00607A73" w:rsidRDefault="00607A73" w:rsidP="00E80F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Pawlak. M., Szweda A., </w:t>
      </w:r>
      <w:r>
        <w:rPr>
          <w:rFonts w:cs="Arial"/>
          <w:b/>
          <w:color w:val="000000"/>
          <w:bdr w:val="none" w:sz="0" w:space="0" w:color="auto" w:frame="1"/>
        </w:rPr>
        <w:t>Poznać przeszłość 1</w:t>
      </w:r>
      <w:r>
        <w:rPr>
          <w:rFonts w:cs="Arial"/>
          <w:color w:val="000000"/>
          <w:bdr w:val="none" w:sz="0" w:space="0" w:color="auto" w:frame="1"/>
        </w:rPr>
        <w:t>. Podręcznik do historii dla liceum ogólnokształcącego i technikum. Zakres podstawowy. Warszawa: Nowa Era 2022. Nr dopuszczenia: 1150/1/2022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bCs/>
          <w:i/>
          <w:color w:val="000000"/>
        </w:rPr>
      </w:pPr>
      <w:r>
        <w:rPr>
          <w:rFonts w:cs="Arial"/>
          <w:bCs/>
          <w:i/>
          <w:color w:val="000000"/>
        </w:rPr>
        <w:t>Historia i Teraźniejszość:</w:t>
      </w:r>
    </w:p>
    <w:p w:rsidR="00607A73" w:rsidRDefault="00607A73" w:rsidP="00E80F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Modzelewska-Rysak I., Rysak L., Cisek A., Wilczyński K. </w:t>
      </w:r>
      <w:r>
        <w:rPr>
          <w:rFonts w:cs="Arial"/>
          <w:b/>
          <w:bCs/>
          <w:color w:val="000000"/>
        </w:rPr>
        <w:t>Historia i teraźniejszość.</w:t>
      </w:r>
      <w:r>
        <w:rPr>
          <w:rFonts w:cs="Arial"/>
          <w:bCs/>
          <w:color w:val="000000"/>
        </w:rPr>
        <w:t xml:space="preserve"> Zakres podstawowy. WSiP. Nr dopuszczenia: 1155/1/2022</w:t>
      </w:r>
    </w:p>
    <w:p w:rsidR="00607A73" w:rsidRPr="00A916A5" w:rsidRDefault="00607A73" w:rsidP="00E80F2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bCs/>
          <w:color w:val="000000"/>
        </w:rPr>
      </w:pPr>
      <w:r w:rsidRPr="00A916A5">
        <w:rPr>
          <w:rFonts w:cs="Arial"/>
          <w:bCs/>
          <w:i/>
          <w:color w:val="000000"/>
        </w:rPr>
        <w:lastRenderedPageBreak/>
        <w:t>Chemia:</w:t>
      </w:r>
    </w:p>
    <w:p w:rsidR="00607A73" w:rsidRDefault="00607A73" w:rsidP="00E80F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Hassa R., </w:t>
      </w:r>
      <w:proofErr w:type="spellStart"/>
      <w:r>
        <w:rPr>
          <w:rFonts w:cs="Arial"/>
          <w:color w:val="000000"/>
          <w:bdr w:val="none" w:sz="0" w:space="0" w:color="auto" w:frame="1"/>
        </w:rPr>
        <w:t>Mrzigod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A. J., </w:t>
      </w:r>
      <w:r>
        <w:rPr>
          <w:rFonts w:cs="Arial"/>
          <w:b/>
          <w:color w:val="000000"/>
          <w:bdr w:val="none" w:sz="0" w:space="0" w:color="auto" w:frame="1"/>
        </w:rPr>
        <w:t>To jest chemia 1</w:t>
      </w:r>
      <w:r>
        <w:rPr>
          <w:rFonts w:cs="Arial"/>
          <w:color w:val="000000"/>
          <w:bdr w:val="none" w:sz="0" w:space="0" w:color="auto" w:frame="1"/>
        </w:rPr>
        <w:t>. Część 1. Chemia ogólna i nieorganiczna. Zakres podstawowy. Warszawa: Nowa Era, 2019. Nr dopuszczenia: 994/1/2019</w:t>
      </w:r>
    </w:p>
    <w:p w:rsidR="00607A73" w:rsidRDefault="00607A73" w:rsidP="00E80F2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Biologia:</w:t>
      </w:r>
    </w:p>
    <w:p w:rsidR="00607A73" w:rsidRDefault="00607A73" w:rsidP="00E80F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proofErr w:type="spellStart"/>
      <w:r>
        <w:rPr>
          <w:rFonts w:cs="Arial"/>
          <w:color w:val="000000"/>
          <w:bdr w:val="none" w:sz="0" w:space="0" w:color="auto" w:frame="1"/>
        </w:rPr>
        <w:t>Helmin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A., Holeczek J., </w:t>
      </w:r>
      <w:r>
        <w:rPr>
          <w:rFonts w:cs="Arial"/>
          <w:b/>
          <w:color w:val="000000"/>
          <w:bdr w:val="none" w:sz="0" w:space="0" w:color="auto" w:frame="1"/>
        </w:rPr>
        <w:t>Biologia na czasie 1.</w:t>
      </w:r>
      <w:r>
        <w:rPr>
          <w:rFonts w:cs="Arial"/>
          <w:color w:val="000000"/>
          <w:bdr w:val="none" w:sz="0" w:space="0" w:color="auto" w:frame="1"/>
        </w:rPr>
        <w:t xml:space="preserve"> Zakres podstawowy. Warszawa: Nowa Era, 2019. Nr dopuszczenia: 1006/1/2019</w:t>
      </w:r>
    </w:p>
    <w:p w:rsidR="00607A73" w:rsidRPr="00C04BB3" w:rsidRDefault="00607A73" w:rsidP="00607A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>Januszewska-</w:t>
      </w:r>
      <w:proofErr w:type="spellStart"/>
      <w:r>
        <w:rPr>
          <w:rFonts w:cs="Arial"/>
          <w:color w:val="000000"/>
          <w:bdr w:val="none" w:sz="0" w:space="0" w:color="auto" w:frame="1"/>
        </w:rPr>
        <w:t>Hasiec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B., Kobyłecka J., Pawłowski J., Stencel R., Biologia na czasie 1 Karty pracy ucznia</w:t>
      </w:r>
      <w:r>
        <w:rPr>
          <w:rFonts w:cs="Arial"/>
          <w:b/>
          <w:color w:val="000000"/>
          <w:bdr w:val="none" w:sz="0" w:space="0" w:color="auto" w:frame="1"/>
        </w:rPr>
        <w:t>.</w:t>
      </w:r>
      <w:r>
        <w:rPr>
          <w:rFonts w:cs="Arial"/>
          <w:color w:val="000000"/>
          <w:bdr w:val="none" w:sz="0" w:space="0" w:color="auto" w:frame="1"/>
        </w:rPr>
        <w:t xml:space="preserve"> Zakres podstawowy. Warszawa: Nowa Era, 2019. </w:t>
      </w:r>
    </w:p>
    <w:p w:rsidR="00607A73" w:rsidRDefault="00607A73" w:rsidP="00607A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proofErr w:type="spellStart"/>
      <w:r>
        <w:rPr>
          <w:rFonts w:cs="Arial"/>
        </w:rPr>
        <w:t>Helmin</w:t>
      </w:r>
      <w:proofErr w:type="spellEnd"/>
      <w:r>
        <w:rPr>
          <w:rFonts w:cs="Arial"/>
        </w:rPr>
        <w:t xml:space="preserve"> A., Holeczek J., </w:t>
      </w:r>
      <w:r>
        <w:rPr>
          <w:rFonts w:cs="Arial"/>
          <w:b/>
        </w:rPr>
        <w:t>Biologia na czasie 2.</w:t>
      </w:r>
      <w:r>
        <w:rPr>
          <w:rFonts w:cs="Arial"/>
        </w:rPr>
        <w:t xml:space="preserve"> Zakres podstawowy. Nowa Era. Nr dopuszczenia 1006/2/2020</w:t>
      </w:r>
    </w:p>
    <w:p w:rsidR="00607A73" w:rsidRPr="00C04BB3" w:rsidRDefault="00607A73" w:rsidP="00607A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</w:rPr>
      </w:pPr>
      <w:r>
        <w:rPr>
          <w:rFonts w:cs="Arial"/>
        </w:rPr>
        <w:t>Kaczmarek D., Pawłowski J., Stencel R., Biologia na czasie 2. Karty pracy ucznia. Zakres podstawowy. Nowa Era.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Informatyka:</w:t>
      </w:r>
    </w:p>
    <w:p w:rsidR="00E80F2F" w:rsidRPr="00E80F2F" w:rsidRDefault="00607A73" w:rsidP="00607A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Mazur J., Wierzbicki J., </w:t>
      </w:r>
      <w:proofErr w:type="spellStart"/>
      <w:r>
        <w:rPr>
          <w:rFonts w:cs="Arial"/>
          <w:color w:val="000000"/>
          <w:bdr w:val="none" w:sz="0" w:space="0" w:color="auto" w:frame="1"/>
        </w:rPr>
        <w:t>Perekietka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P., Talaga Z., </w:t>
      </w:r>
      <w:r>
        <w:rPr>
          <w:rFonts w:cs="Arial"/>
          <w:b/>
          <w:color w:val="000000"/>
          <w:bdr w:val="none" w:sz="0" w:space="0" w:color="auto" w:frame="1"/>
        </w:rPr>
        <w:t>Informatyka na czasie 1</w:t>
      </w:r>
      <w:r>
        <w:rPr>
          <w:rFonts w:cs="Arial"/>
          <w:color w:val="000000"/>
          <w:bdr w:val="none" w:sz="0" w:space="0" w:color="auto" w:frame="1"/>
        </w:rPr>
        <w:t>. Podręcznik dla liceum ogólnokształcącego i technikum. Zakres podstawowy. Warszawa: Nowa Era, 2019. Nr dopuszczenia: 990/1/2019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Edukacja dla bezpieczeństwa:</w:t>
      </w:r>
    </w:p>
    <w:p w:rsidR="00607A73" w:rsidRPr="00316D9C" w:rsidRDefault="00607A73" w:rsidP="00E80F2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Słoma J., </w:t>
      </w:r>
      <w:r>
        <w:rPr>
          <w:rFonts w:cs="Arial"/>
          <w:b/>
          <w:color w:val="000000"/>
          <w:bdr w:val="none" w:sz="0" w:space="0" w:color="auto" w:frame="1"/>
        </w:rPr>
        <w:t>Żyję i działam bezpiecznie.</w:t>
      </w:r>
      <w:r>
        <w:rPr>
          <w:rFonts w:cs="Arial"/>
          <w:color w:val="000000"/>
          <w:bdr w:val="none" w:sz="0" w:space="0" w:color="auto" w:frame="1"/>
        </w:rPr>
        <w:t xml:space="preserve"> Podręcznik do  edukacji dla bezpieczeństwa dla liceum ogólnokształcącego i technikum. Warszawa: Nowa Era, 2019. Nr dopuszczenia: 960/2019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Religia:</w:t>
      </w:r>
    </w:p>
    <w:p w:rsidR="00607A73" w:rsidRPr="00E80F2F" w:rsidRDefault="00607A73" w:rsidP="00E80F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</w:rPr>
        <w:t xml:space="preserve">Mielnicki K. </w:t>
      </w:r>
      <w:r>
        <w:rPr>
          <w:rFonts w:cs="Arial"/>
          <w:b/>
        </w:rPr>
        <w:t>Szczęśliwi, którzy żyją wolnością</w:t>
      </w:r>
      <w:r>
        <w:rPr>
          <w:rFonts w:cs="Arial"/>
        </w:rPr>
        <w:t xml:space="preserve">. </w:t>
      </w:r>
      <w:r>
        <w:rPr>
          <w:rFonts w:cs="Arial"/>
          <w:color w:val="000000"/>
          <w:bdr w:val="none" w:sz="0" w:space="0" w:color="auto" w:frame="1"/>
        </w:rPr>
        <w:t>Kielce: Jedność, 2019.</w:t>
      </w:r>
    </w:p>
    <w:p w:rsidR="00607A73" w:rsidRDefault="00607A73" w:rsidP="00607A73">
      <w:pPr>
        <w:jc w:val="center"/>
        <w:outlineLvl w:val="0"/>
        <w:rPr>
          <w:rFonts w:cs="Arial"/>
          <w:u w:val="single"/>
        </w:rPr>
      </w:pPr>
      <w:r>
        <w:rPr>
          <w:rFonts w:cs="Arial"/>
          <w:u w:val="single"/>
        </w:rPr>
        <w:t>KLASA II</w:t>
      </w:r>
    </w:p>
    <w:p w:rsidR="00607A73" w:rsidRDefault="00607A73" w:rsidP="00E80F2F">
      <w:pPr>
        <w:spacing w:after="0"/>
        <w:jc w:val="both"/>
        <w:outlineLvl w:val="0"/>
        <w:rPr>
          <w:rFonts w:cs="Arial"/>
          <w:i/>
        </w:rPr>
      </w:pPr>
      <w:r>
        <w:rPr>
          <w:rFonts w:cs="Arial"/>
          <w:i/>
        </w:rPr>
        <w:t>Język polski</w:t>
      </w:r>
    </w:p>
    <w:p w:rsidR="00607A73" w:rsidRDefault="00607A73" w:rsidP="00E80F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Dąbrowska D., Kapela-Bagińska B., </w:t>
      </w:r>
      <w:proofErr w:type="spellStart"/>
      <w:r>
        <w:rPr>
          <w:rFonts w:cs="Arial"/>
        </w:rPr>
        <w:t>Prylińska</w:t>
      </w:r>
      <w:proofErr w:type="spellEnd"/>
      <w:r>
        <w:rPr>
          <w:rFonts w:cs="Arial"/>
        </w:rPr>
        <w:t xml:space="preserve"> E., </w:t>
      </w:r>
      <w:proofErr w:type="spellStart"/>
      <w:r>
        <w:rPr>
          <w:rFonts w:cs="Arial"/>
        </w:rPr>
        <w:t>Regiewicz</w:t>
      </w:r>
      <w:proofErr w:type="spellEnd"/>
      <w:r>
        <w:rPr>
          <w:rFonts w:cs="Arial"/>
        </w:rPr>
        <w:t xml:space="preserve"> A., Ratajczak C., Zieliński T.</w:t>
      </w:r>
      <w:r>
        <w:rPr>
          <w:rFonts w:cs="Arial"/>
          <w:color w:val="000000"/>
        </w:rPr>
        <w:t xml:space="preserve">, Język polski </w:t>
      </w:r>
      <w:r>
        <w:rPr>
          <w:rFonts w:cs="Arial"/>
          <w:b/>
          <w:color w:val="000000"/>
        </w:rPr>
        <w:t>,,Sztuka wyrazu 2’’, Cz. 1 i 2.</w:t>
      </w:r>
      <w:r>
        <w:rPr>
          <w:rFonts w:cs="Arial"/>
          <w:color w:val="000000"/>
        </w:rPr>
        <w:t xml:space="preserve"> Podręcznik dla liceum i technikum. Gdańskie Wydawnictwo Oświatowe, 2019. Nr dopuszczenia: 1022/3/2020 i 1022/4/2020</w:t>
      </w:r>
    </w:p>
    <w:p w:rsidR="00607A73" w:rsidRDefault="00607A73" w:rsidP="00E80F2F">
      <w:pPr>
        <w:suppressAutoHyphens/>
        <w:spacing w:after="0"/>
        <w:jc w:val="both"/>
        <w:rPr>
          <w:rFonts w:cs="Arial"/>
          <w:b/>
        </w:rPr>
      </w:pPr>
      <w:r>
        <w:rPr>
          <w:rFonts w:cs="Arial"/>
          <w:bCs/>
          <w:i/>
          <w:color w:val="000000"/>
        </w:rPr>
        <w:t>Matematyka - poziom podstawowy</w:t>
      </w:r>
    </w:p>
    <w:p w:rsidR="00607A73" w:rsidRDefault="00607A73" w:rsidP="00E80F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Babiański W., Chańko L., </w:t>
      </w:r>
      <w:r>
        <w:rPr>
          <w:rFonts w:cs="Arial"/>
          <w:b/>
          <w:color w:val="000000"/>
          <w:bdr w:val="none" w:sz="0" w:space="0" w:color="auto" w:frame="1"/>
        </w:rPr>
        <w:t>Matematyka 2</w:t>
      </w:r>
      <w:r>
        <w:rPr>
          <w:rFonts w:cs="Arial"/>
          <w:color w:val="000000"/>
          <w:bdr w:val="none" w:sz="0" w:space="0" w:color="auto" w:frame="1"/>
        </w:rPr>
        <w:t>. Podręcznik dla liceum ogólnokształcącego i technikum. Zakres podstawowy. Warszawa: Nowa Era, 2020. Nr dopuszczenia: 971/2/2020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lastRenderedPageBreak/>
        <w:t>Matematyka – poziom rozszerzony</w:t>
      </w:r>
    </w:p>
    <w:p w:rsidR="00607A73" w:rsidRDefault="00607A73" w:rsidP="00E80F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Babiański W., Chańko L., Czarnowska J., Janocha G., </w:t>
      </w:r>
      <w:proofErr w:type="spellStart"/>
      <w:r>
        <w:rPr>
          <w:rFonts w:cs="Arial"/>
        </w:rPr>
        <w:t>Ponczek</w:t>
      </w:r>
      <w:proofErr w:type="spellEnd"/>
      <w:r>
        <w:rPr>
          <w:rFonts w:cs="Arial"/>
        </w:rPr>
        <w:t xml:space="preserve"> D.,  Wesołowska J. </w:t>
      </w:r>
      <w:r>
        <w:rPr>
          <w:rFonts w:cs="Arial"/>
          <w:b/>
        </w:rPr>
        <w:t>Matematyka 2.</w:t>
      </w:r>
      <w:r>
        <w:rPr>
          <w:rFonts w:cs="Arial"/>
        </w:rPr>
        <w:t xml:space="preserve"> Podręcznik dla liceum ogólnokształcącego i technikum. Zakres rozszerzony. Nowa Era. Nr dopuszczenia: 988/2/2020</w:t>
      </w:r>
    </w:p>
    <w:p w:rsidR="00607A73" w:rsidRDefault="00607A73" w:rsidP="00E80F2F">
      <w:pPr>
        <w:spacing w:after="0"/>
        <w:jc w:val="both"/>
        <w:outlineLvl w:val="0"/>
        <w:rPr>
          <w:rFonts w:cs="Calibri"/>
          <w:i/>
        </w:rPr>
      </w:pPr>
      <w:r>
        <w:rPr>
          <w:rFonts w:cs="Arial"/>
          <w:i/>
        </w:rPr>
        <w:t>Geografia – poziom podstawowy</w:t>
      </w:r>
    </w:p>
    <w:p w:rsidR="00607A73" w:rsidRDefault="00607A73" w:rsidP="00E80F2F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 xml:space="preserve"> Rachwał T., </w:t>
      </w:r>
      <w:proofErr w:type="spellStart"/>
      <w:r>
        <w:t>Uliszak</w:t>
      </w:r>
      <w:proofErr w:type="spellEnd"/>
      <w:r>
        <w:t xml:space="preserve"> R., </w:t>
      </w:r>
      <w:proofErr w:type="spellStart"/>
      <w:r>
        <w:t>Wiedermann</w:t>
      </w:r>
      <w:proofErr w:type="spellEnd"/>
      <w:r>
        <w:t xml:space="preserve"> K., </w:t>
      </w:r>
      <w:proofErr w:type="spellStart"/>
      <w:r>
        <w:t>Kroh</w:t>
      </w:r>
      <w:proofErr w:type="spellEnd"/>
      <w:r>
        <w:t xml:space="preserve"> P. </w:t>
      </w:r>
      <w:r>
        <w:rPr>
          <w:b/>
        </w:rPr>
        <w:t>Oblicza geografii 2</w:t>
      </w:r>
      <w:r>
        <w:t xml:space="preserve">. Nowa Era. Nr dopuszczenia: 983/2/2020 </w:t>
      </w:r>
    </w:p>
    <w:p w:rsidR="00607A73" w:rsidRDefault="00607A73" w:rsidP="00607A73">
      <w:pPr>
        <w:numPr>
          <w:ilvl w:val="0"/>
          <w:numId w:val="14"/>
        </w:numPr>
        <w:suppressAutoHyphens/>
        <w:spacing w:after="0" w:line="240" w:lineRule="auto"/>
        <w:jc w:val="both"/>
        <w:rPr>
          <w:b/>
          <w:bCs/>
        </w:rPr>
      </w:pPr>
      <w:r>
        <w:t xml:space="preserve">Maciążek K., Karty pracy ucznia „Oblicza geografii 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 zakres podstawowy. Nowa Era.</w:t>
      </w:r>
    </w:p>
    <w:p w:rsidR="00607A73" w:rsidRDefault="00607A73" w:rsidP="00E80F2F">
      <w:pPr>
        <w:spacing w:after="0"/>
        <w:jc w:val="both"/>
        <w:outlineLvl w:val="0"/>
        <w:rPr>
          <w:i/>
        </w:rPr>
      </w:pPr>
      <w:r>
        <w:rPr>
          <w:bCs/>
          <w:i/>
        </w:rPr>
        <w:t>Geografia – poziom rozszerzony</w:t>
      </w:r>
    </w:p>
    <w:p w:rsidR="00607A73" w:rsidRDefault="00607A73" w:rsidP="00E80F2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Malarz R., </w:t>
      </w:r>
      <w:proofErr w:type="spellStart"/>
      <w:r>
        <w:rPr>
          <w:rFonts w:cs="Arial"/>
          <w:color w:val="000000"/>
          <w:bdr w:val="none" w:sz="0" w:space="0" w:color="auto" w:frame="1"/>
        </w:rPr>
        <w:t>Wieckowski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M., </w:t>
      </w:r>
      <w:proofErr w:type="spellStart"/>
      <w:r>
        <w:rPr>
          <w:rFonts w:cs="Arial"/>
          <w:color w:val="000000"/>
          <w:bdr w:val="none" w:sz="0" w:space="0" w:color="auto" w:frame="1"/>
        </w:rPr>
        <w:t>Kroh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P., </w:t>
      </w:r>
      <w:r>
        <w:rPr>
          <w:rFonts w:cs="Arial"/>
          <w:b/>
          <w:color w:val="000000"/>
          <w:bdr w:val="none" w:sz="0" w:space="0" w:color="auto" w:frame="1"/>
        </w:rPr>
        <w:t>Oblicza geografii 1.</w:t>
      </w:r>
      <w:r>
        <w:rPr>
          <w:rFonts w:cs="Arial"/>
          <w:color w:val="000000"/>
          <w:bdr w:val="none" w:sz="0" w:space="0" w:color="auto" w:frame="1"/>
        </w:rPr>
        <w:t xml:space="preserve"> Zakres rozszerzony. Warszawa: Nowa Era, 2019. Nr dopuszczenia: 973/1//2019</w:t>
      </w:r>
    </w:p>
    <w:p w:rsidR="00607A73" w:rsidRDefault="00607A73" w:rsidP="00607A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t xml:space="preserve">Burczyk D., </w:t>
      </w:r>
      <w:proofErr w:type="spellStart"/>
      <w:r>
        <w:t>Feliniak</w:t>
      </w:r>
      <w:proofErr w:type="spellEnd"/>
      <w:r>
        <w:t xml:space="preserve"> V., i inni. Oblicza geografii - Maturalne karty pracy 1.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Biologia – poziom podstawowy</w:t>
      </w:r>
    </w:p>
    <w:p w:rsidR="00607A73" w:rsidRDefault="00607A73" w:rsidP="00E80F2F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proofErr w:type="spellStart"/>
      <w:r>
        <w:rPr>
          <w:rFonts w:cs="Arial"/>
        </w:rPr>
        <w:t>Helmin</w:t>
      </w:r>
      <w:proofErr w:type="spellEnd"/>
      <w:r>
        <w:rPr>
          <w:rFonts w:cs="Arial"/>
        </w:rPr>
        <w:t xml:space="preserve"> A., Holeczek J., </w:t>
      </w:r>
      <w:r>
        <w:rPr>
          <w:rFonts w:cs="Arial"/>
          <w:b/>
        </w:rPr>
        <w:t>Biologia na czasie 2.</w:t>
      </w:r>
      <w:r>
        <w:rPr>
          <w:rFonts w:cs="Arial"/>
        </w:rPr>
        <w:t xml:space="preserve"> Zakres podstawowy. Nowa Era. Nr dopuszczenia 1006/2/2020</w:t>
      </w:r>
    </w:p>
    <w:p w:rsidR="00607A73" w:rsidRDefault="00607A73" w:rsidP="00E80F2F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</w:rPr>
      </w:pPr>
      <w:r>
        <w:rPr>
          <w:rFonts w:cs="Arial"/>
        </w:rPr>
        <w:t>Kaczmarek D., Pawłowski J., Stencel R., Biologia na czasie 2. Karty pracy ucznia. Zakres podstawowy. Nowa Era.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bCs/>
          <w:i/>
        </w:rPr>
      </w:pPr>
      <w:r>
        <w:rPr>
          <w:rFonts w:cs="Arial"/>
          <w:bCs/>
          <w:i/>
        </w:rPr>
        <w:t>Biologia – poziom rozszerzony</w:t>
      </w:r>
    </w:p>
    <w:p w:rsidR="00607A73" w:rsidRDefault="00607A73" w:rsidP="00E80F2F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Guzik M., Kozik R., Matuszewska R., Zamachowski W., </w:t>
      </w:r>
      <w:r>
        <w:rPr>
          <w:rFonts w:cs="Arial"/>
          <w:b/>
        </w:rPr>
        <w:t>Biologia na czasie 1</w:t>
      </w:r>
      <w:r>
        <w:rPr>
          <w:rFonts w:cs="Arial"/>
        </w:rPr>
        <w:t>. Zakres rozszerzony. Nowa Era. Nr dopuszczenia 1010/1/2020</w:t>
      </w:r>
    </w:p>
    <w:p w:rsidR="00607A73" w:rsidRPr="00237322" w:rsidRDefault="00607A73" w:rsidP="00607A73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 xml:space="preserve">Januszewska – </w:t>
      </w:r>
      <w:proofErr w:type="spellStart"/>
      <w:r>
        <w:rPr>
          <w:rFonts w:cs="Arial"/>
        </w:rPr>
        <w:t>Hasiec</w:t>
      </w:r>
      <w:proofErr w:type="spellEnd"/>
      <w:r>
        <w:rPr>
          <w:rFonts w:cs="Arial"/>
        </w:rPr>
        <w:t xml:space="preserve"> B., Stencel R., Tyc A., Biologia na czasie 1. Maturalne karty pracy. Nowa Era.</w:t>
      </w:r>
    </w:p>
    <w:p w:rsidR="00607A73" w:rsidRDefault="00607A73" w:rsidP="00607A73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Guzik M., Kozik R., Zamachowski W., </w:t>
      </w:r>
      <w:r>
        <w:rPr>
          <w:rFonts w:cs="Arial"/>
          <w:b/>
        </w:rPr>
        <w:t>Biologia na czasie 2</w:t>
      </w:r>
      <w:r>
        <w:rPr>
          <w:rFonts w:cs="Arial"/>
        </w:rPr>
        <w:t>. Zakres rozszerzony. Nowa Era. Nr dopuszczenia 1010/2/2020</w:t>
      </w:r>
    </w:p>
    <w:p w:rsidR="00607A73" w:rsidRDefault="00607A73" w:rsidP="00607A73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>Kaczmarek D., Otręba T., Stencel R., Tyc A., Biologia na czasie 2. Maturalne karty pracy. Nowa Era.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i/>
        </w:rPr>
        <w:t>Chemia</w:t>
      </w:r>
      <w:r>
        <w:rPr>
          <w:rFonts w:cs="Arial"/>
          <w:i/>
          <w:color w:val="000000"/>
        </w:rPr>
        <w:t>- poziom podstawowy</w:t>
      </w:r>
    </w:p>
    <w:p w:rsidR="00607A73" w:rsidRDefault="00607A73" w:rsidP="00E80F2F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Hassa R., </w:t>
      </w:r>
      <w:proofErr w:type="spellStart"/>
      <w:r>
        <w:rPr>
          <w:rFonts w:cs="Arial"/>
          <w:color w:val="000000"/>
        </w:rPr>
        <w:t>Mrzigod</w:t>
      </w:r>
      <w:proofErr w:type="spellEnd"/>
      <w:r>
        <w:rPr>
          <w:rFonts w:cs="Arial"/>
          <w:color w:val="000000"/>
        </w:rPr>
        <w:t xml:space="preserve"> A. i J., </w:t>
      </w:r>
      <w:r>
        <w:rPr>
          <w:rFonts w:cs="Arial"/>
          <w:b/>
          <w:color w:val="000000"/>
        </w:rPr>
        <w:t>To jest chemia. Część 1 i 2</w:t>
      </w:r>
      <w:r>
        <w:rPr>
          <w:rFonts w:cs="Arial"/>
          <w:color w:val="000000"/>
        </w:rPr>
        <w:t>. Zakres podstawowy. Warszawa: Nowa Era, 2019. Nr dopuszczenia: 994/1/2019 i 994/2/2020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Chemia – poziom rozszerzony</w:t>
      </w:r>
    </w:p>
    <w:p w:rsidR="00607A73" w:rsidRDefault="00607A73" w:rsidP="00E80F2F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Calibri" w:cs="Arial"/>
          <w:b/>
        </w:rPr>
      </w:pPr>
      <w:r>
        <w:rPr>
          <w:rFonts w:cs="Arial"/>
          <w:color w:val="000000"/>
        </w:rPr>
        <w:lastRenderedPageBreak/>
        <w:t xml:space="preserve">Litwin M., Styka-Wlazło S., Szymońska J., </w:t>
      </w:r>
      <w:r>
        <w:rPr>
          <w:rFonts w:cs="Arial"/>
          <w:b/>
          <w:color w:val="000000"/>
        </w:rPr>
        <w:t>To jest chemia. Część 1.</w:t>
      </w:r>
      <w:r>
        <w:rPr>
          <w:rFonts w:cs="Arial"/>
          <w:color w:val="000000"/>
        </w:rPr>
        <w:t xml:space="preserve"> Chemia ogólna i nieorganiczna. Zakres rozszerzony. Warszawa: Nowa Era, 2019. Nr dopuszczenia: 991/1/2019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Historia – poziom podstawowy</w:t>
      </w:r>
    </w:p>
    <w:p w:rsidR="00607A73" w:rsidRDefault="00607A73" w:rsidP="00E80F2F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 xml:space="preserve">Kucharski A., Niewęgłowska A. </w:t>
      </w:r>
      <w:r>
        <w:rPr>
          <w:rFonts w:cs="Arial"/>
          <w:b/>
        </w:rPr>
        <w:t>Poznać przeszłość 2.</w:t>
      </w:r>
      <w:r>
        <w:rPr>
          <w:rFonts w:cs="Arial"/>
        </w:rPr>
        <w:t xml:space="preserve"> Podręcznik do historii dla LO i technikum, zakres podstawowy. Nowa Era. Nr dopuszczenia: 1021/2/2020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Historia – poziom rozszerzony</w:t>
      </w:r>
    </w:p>
    <w:p w:rsidR="00607A73" w:rsidRDefault="00607A73" w:rsidP="00E80F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bCs/>
          <w:i/>
          <w:color w:val="000000"/>
        </w:rPr>
      </w:pPr>
      <w:proofErr w:type="spellStart"/>
      <w:r>
        <w:rPr>
          <w:rFonts w:cs="Arial"/>
        </w:rPr>
        <w:t>Klint</w:t>
      </w:r>
      <w:proofErr w:type="spellEnd"/>
      <w:r>
        <w:rPr>
          <w:rFonts w:cs="Arial"/>
        </w:rPr>
        <w:t xml:space="preserve"> P. </w:t>
      </w:r>
      <w:r w:rsidR="006A0F8A">
        <w:rPr>
          <w:rFonts w:cs="Arial"/>
          <w:b/>
        </w:rPr>
        <w:t>Zrozum</w:t>
      </w:r>
      <w:bookmarkStart w:id="0" w:name="_GoBack"/>
      <w:bookmarkEnd w:id="0"/>
      <w:r>
        <w:rPr>
          <w:rFonts w:cs="Arial"/>
          <w:b/>
        </w:rPr>
        <w:t>ieć przeszłość 2.</w:t>
      </w:r>
      <w:r>
        <w:rPr>
          <w:rFonts w:cs="Arial"/>
        </w:rPr>
        <w:t xml:space="preserve"> Podręcznik do historii dla LO i technikum, zakres rozszerzony. Nowa Era. Nr dopuszczenia: 642/2/2023</w:t>
      </w:r>
      <w:r w:rsidRPr="00FB610A">
        <w:rPr>
          <w:rFonts w:cs="Arial"/>
          <w:bCs/>
          <w:i/>
          <w:color w:val="000000"/>
        </w:rPr>
        <w:t xml:space="preserve"> 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bCs/>
          <w:i/>
          <w:color w:val="000000"/>
        </w:rPr>
      </w:pPr>
      <w:r>
        <w:rPr>
          <w:rFonts w:cs="Arial"/>
          <w:bCs/>
          <w:i/>
          <w:color w:val="000000"/>
        </w:rPr>
        <w:t>Historia i Teraźniejszość:</w:t>
      </w:r>
    </w:p>
    <w:p w:rsidR="00607A73" w:rsidRPr="00FB610A" w:rsidRDefault="00607A73" w:rsidP="00E80F2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Modzelewska-Rysak I., Rysak L., (i in.) </w:t>
      </w:r>
      <w:r>
        <w:rPr>
          <w:rFonts w:cs="Arial"/>
          <w:b/>
          <w:bCs/>
          <w:color w:val="000000"/>
        </w:rPr>
        <w:t>Historia i teraźniejszość 2.</w:t>
      </w:r>
      <w:r>
        <w:rPr>
          <w:rFonts w:cs="Arial"/>
          <w:bCs/>
          <w:color w:val="000000"/>
        </w:rPr>
        <w:t xml:space="preserve"> Liceum i technikum. WSiP. Nr dopuszczenia: w trakcie realizacji</w:t>
      </w:r>
    </w:p>
    <w:p w:rsidR="00E80F2F" w:rsidRDefault="00E80F2F" w:rsidP="00607A73">
      <w:pPr>
        <w:shd w:val="clear" w:color="auto" w:fill="FFFFFF"/>
        <w:jc w:val="both"/>
        <w:textAlignment w:val="baseline"/>
        <w:outlineLvl w:val="0"/>
        <w:rPr>
          <w:rFonts w:cs="Arial"/>
          <w:i/>
        </w:rPr>
      </w:pP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Wiedza o społeczeństwie – poziom rozszerzony</w:t>
      </w:r>
    </w:p>
    <w:p w:rsidR="00607A73" w:rsidRDefault="00607A73" w:rsidP="00E80F2F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 xml:space="preserve">Drelich S., Janicki A., </w:t>
      </w:r>
      <w:proofErr w:type="spellStart"/>
      <w:r>
        <w:rPr>
          <w:rFonts w:cs="Arial"/>
        </w:rPr>
        <w:t>Martinek</w:t>
      </w:r>
      <w:proofErr w:type="spellEnd"/>
      <w:r>
        <w:rPr>
          <w:rFonts w:cs="Arial"/>
        </w:rPr>
        <w:t xml:space="preserve"> E. </w:t>
      </w:r>
      <w:r>
        <w:rPr>
          <w:rFonts w:cs="Arial"/>
          <w:b/>
        </w:rPr>
        <w:t>W centrum uwagi 2</w:t>
      </w:r>
      <w:r>
        <w:rPr>
          <w:rFonts w:cs="Arial"/>
        </w:rPr>
        <w:t>. Zakres rozszerzony. Nowa Era. Nr dopuszczenia 1035/2/2020</w:t>
      </w:r>
    </w:p>
    <w:p w:rsidR="00607A73" w:rsidRDefault="00607A73" w:rsidP="00E80F2F">
      <w:pPr>
        <w:shd w:val="clear" w:color="auto" w:fill="FFFFFF"/>
        <w:suppressAutoHyphens/>
        <w:spacing w:after="0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Fizyka – poziom podstawowy</w:t>
      </w:r>
    </w:p>
    <w:p w:rsidR="00607A73" w:rsidRPr="002D0FA6" w:rsidRDefault="00607A73" w:rsidP="00E80F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Lehman L., </w:t>
      </w:r>
      <w:proofErr w:type="spellStart"/>
      <w:r>
        <w:rPr>
          <w:rFonts w:cs="Arial"/>
          <w:color w:val="000000"/>
          <w:bdr w:val="none" w:sz="0" w:space="0" w:color="auto" w:frame="1"/>
        </w:rPr>
        <w:t>Polesiuk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W., Wojewoda G. F., </w:t>
      </w:r>
      <w:r>
        <w:rPr>
          <w:rFonts w:cs="Arial"/>
          <w:b/>
          <w:color w:val="000000"/>
          <w:bdr w:val="none" w:sz="0" w:space="0" w:color="auto" w:frame="1"/>
        </w:rPr>
        <w:t>Fizyka 2.</w:t>
      </w:r>
      <w:r>
        <w:rPr>
          <w:rFonts w:cs="Arial"/>
          <w:color w:val="000000"/>
          <w:bdr w:val="none" w:sz="0" w:space="0" w:color="auto" w:frame="1"/>
        </w:rPr>
        <w:t xml:space="preserve"> Zakres podstawowy (nowa edycja) WSiP. Nr dopuszczenia: 999/2/2023</w:t>
      </w:r>
    </w:p>
    <w:p w:rsidR="00607A73" w:rsidRPr="002D0FA6" w:rsidRDefault="00607A73" w:rsidP="00E80F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t xml:space="preserve">Lehman L., </w:t>
      </w:r>
      <w:proofErr w:type="spellStart"/>
      <w:r>
        <w:rPr>
          <w:rFonts w:cs="Arial"/>
          <w:color w:val="000000"/>
          <w:bdr w:val="none" w:sz="0" w:space="0" w:color="auto" w:frame="1"/>
        </w:rPr>
        <w:t>Polesiuk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W., Wojewoda G. F., </w:t>
      </w:r>
      <w:r>
        <w:rPr>
          <w:rFonts w:cs="Arial"/>
          <w:b/>
          <w:color w:val="000000"/>
          <w:bdr w:val="none" w:sz="0" w:space="0" w:color="auto" w:frame="1"/>
        </w:rPr>
        <w:t>Fizyka 3.</w:t>
      </w:r>
      <w:r>
        <w:rPr>
          <w:rFonts w:cs="Arial"/>
          <w:color w:val="000000"/>
          <w:bdr w:val="none" w:sz="0" w:space="0" w:color="auto" w:frame="1"/>
        </w:rPr>
        <w:t xml:space="preserve"> Zakres podstawowy (nowa edycja) WSiP. Nr dopuszczenia: 999/3/2021 (II półrocze)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Fizyka- poziom rozszerzony</w:t>
      </w:r>
    </w:p>
    <w:p w:rsidR="00607A73" w:rsidRPr="003F6031" w:rsidRDefault="00607A73" w:rsidP="00E80F2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</w:rPr>
        <w:t xml:space="preserve">Fiałkowska M., Saganowska B., Salach J. </w:t>
      </w:r>
      <w:r w:rsidRPr="003F6031">
        <w:rPr>
          <w:rFonts w:cs="Arial"/>
          <w:b/>
        </w:rPr>
        <w:t>Fizyka 1</w:t>
      </w:r>
      <w:r>
        <w:rPr>
          <w:rFonts w:cs="Arial"/>
        </w:rPr>
        <w:t>. Zakres rozszerzony (nowa edycja). WSiP. Nr dopuszczenia 975/1/2022</w:t>
      </w:r>
      <w:r w:rsidRPr="003F6031">
        <w:rPr>
          <w:rFonts w:cs="Arial"/>
        </w:rPr>
        <w:t xml:space="preserve"> </w:t>
      </w:r>
    </w:p>
    <w:p w:rsidR="00607A73" w:rsidRDefault="00607A73" w:rsidP="00E80F2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</w:rPr>
        <w:t xml:space="preserve">Fiałkowska M., Saganowska B., Salach J., </w:t>
      </w:r>
      <w:proofErr w:type="spellStart"/>
      <w:r>
        <w:rPr>
          <w:rFonts w:cs="Arial"/>
        </w:rPr>
        <w:t>Kreiner</w:t>
      </w:r>
      <w:proofErr w:type="spellEnd"/>
      <w:r>
        <w:rPr>
          <w:rFonts w:cs="Arial"/>
        </w:rPr>
        <w:t xml:space="preserve"> J.M. </w:t>
      </w:r>
      <w:r w:rsidRPr="003F6031">
        <w:rPr>
          <w:rFonts w:cs="Arial"/>
          <w:b/>
        </w:rPr>
        <w:t xml:space="preserve">Fizyka </w:t>
      </w:r>
      <w:r>
        <w:rPr>
          <w:rFonts w:cs="Arial"/>
          <w:b/>
        </w:rPr>
        <w:t>2</w:t>
      </w:r>
      <w:r>
        <w:rPr>
          <w:rFonts w:cs="Arial"/>
        </w:rPr>
        <w:t>. Zakres rozszerzony (nowa edycja). WSiP. Nr dopuszczenia 975/2/2023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Informatyka – poziom podstawowy</w:t>
      </w:r>
    </w:p>
    <w:p w:rsidR="00607A73" w:rsidRDefault="00607A73" w:rsidP="00E80F2F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</w:rPr>
      </w:pPr>
      <w:r>
        <w:rPr>
          <w:rFonts w:cs="Arial"/>
        </w:rPr>
        <w:t xml:space="preserve">Mazur J., </w:t>
      </w:r>
      <w:proofErr w:type="spellStart"/>
      <w:r>
        <w:rPr>
          <w:rFonts w:cs="Arial"/>
        </w:rPr>
        <w:t>Perekietka</w:t>
      </w:r>
      <w:proofErr w:type="spellEnd"/>
      <w:r>
        <w:rPr>
          <w:rFonts w:cs="Arial"/>
        </w:rPr>
        <w:t xml:space="preserve"> P., Talaga Z., Wierzbicki J.S. </w:t>
      </w:r>
      <w:r>
        <w:rPr>
          <w:rFonts w:cs="Arial"/>
          <w:b/>
        </w:rPr>
        <w:t>Informatyka na czasie 2</w:t>
      </w:r>
      <w:r>
        <w:rPr>
          <w:rFonts w:cs="Arial"/>
        </w:rPr>
        <w:t>. Podręcznik dla liceum i technikum. Zakres podstawowy. Nowa Era. Nr dopuszczenia: 990/2/2020.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bCs/>
          <w:i/>
        </w:rPr>
      </w:pPr>
      <w:r>
        <w:rPr>
          <w:rFonts w:cs="Arial"/>
          <w:bCs/>
          <w:i/>
        </w:rPr>
        <w:t>Informatyka – poziom rozszerzony</w:t>
      </w:r>
    </w:p>
    <w:p w:rsidR="00607A73" w:rsidRDefault="00607A73" w:rsidP="00E80F2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  <w:bdr w:val="none" w:sz="0" w:space="0" w:color="auto" w:frame="1"/>
        </w:rPr>
        <w:lastRenderedPageBreak/>
        <w:t xml:space="preserve">Mazur J., Wierzbicki J., </w:t>
      </w:r>
      <w:proofErr w:type="spellStart"/>
      <w:r>
        <w:rPr>
          <w:rFonts w:cs="Arial"/>
          <w:color w:val="000000"/>
          <w:bdr w:val="none" w:sz="0" w:space="0" w:color="auto" w:frame="1"/>
        </w:rPr>
        <w:t>Perekietka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P., Talaga Z., </w:t>
      </w:r>
      <w:r>
        <w:rPr>
          <w:rFonts w:cs="Arial"/>
          <w:b/>
          <w:color w:val="000000"/>
          <w:bdr w:val="none" w:sz="0" w:space="0" w:color="auto" w:frame="1"/>
        </w:rPr>
        <w:t>Informatyka na czasie 1</w:t>
      </w:r>
      <w:r>
        <w:rPr>
          <w:rFonts w:cs="Arial"/>
          <w:color w:val="000000"/>
          <w:bdr w:val="none" w:sz="0" w:space="0" w:color="auto" w:frame="1"/>
        </w:rPr>
        <w:t>. Podręcznik dla liceum ogólnokształcącego i technikum. Zakres rozszerzony. Warszawa: Nowa Era, 2019. Nr dopuszczenia: 1037/1/2019</w:t>
      </w:r>
    </w:p>
    <w:p w:rsidR="00607A73" w:rsidRPr="0087650E" w:rsidRDefault="00607A73" w:rsidP="00E80F2F">
      <w:pPr>
        <w:numPr>
          <w:ilvl w:val="0"/>
          <w:numId w:val="32"/>
        </w:numPr>
        <w:spacing w:after="0" w:line="240" w:lineRule="auto"/>
        <w:rPr>
          <w:i/>
        </w:rPr>
      </w:pPr>
      <w:r w:rsidRPr="002D0FA6">
        <w:t xml:space="preserve">Borowiecki M. </w:t>
      </w:r>
      <w:r>
        <w:rPr>
          <w:b/>
        </w:rPr>
        <w:t>Informatyka na czasie 2</w:t>
      </w:r>
      <w:r w:rsidRPr="002D0FA6">
        <w:rPr>
          <w:b/>
        </w:rPr>
        <w:t xml:space="preserve">. </w:t>
      </w:r>
      <w:r w:rsidRPr="002D0FA6">
        <w:t xml:space="preserve">Zakres rozszerzony. Nowa Era. </w:t>
      </w:r>
      <w:r>
        <w:t>Nr dopuszczenia 1037/2/2020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Podstawy przedsiębiorczości</w:t>
      </w:r>
    </w:p>
    <w:p w:rsidR="00607A73" w:rsidRDefault="00607A73" w:rsidP="00E80F2F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</w:rPr>
      </w:pPr>
      <w:r>
        <w:rPr>
          <w:rFonts w:cs="Arial"/>
        </w:rPr>
        <w:t xml:space="preserve">Makieła Z., Rachwał T., </w:t>
      </w:r>
      <w:r>
        <w:rPr>
          <w:rFonts w:cs="Arial"/>
          <w:b/>
        </w:rPr>
        <w:t>Krok w przedsiębiorczość</w:t>
      </w:r>
      <w:r>
        <w:rPr>
          <w:rFonts w:cs="Arial"/>
        </w:rPr>
        <w:t>. Nowa Era. Nr dopuszczenia 1039/2020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Religia:</w:t>
      </w:r>
    </w:p>
    <w:p w:rsidR="00607A73" w:rsidRDefault="00607A73" w:rsidP="00E80F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</w:rPr>
        <w:t xml:space="preserve">Mielnicki K. </w:t>
      </w:r>
      <w:r>
        <w:rPr>
          <w:rFonts w:cs="Arial"/>
          <w:b/>
        </w:rPr>
        <w:t>Szczęśliwi, którzy żyją wiarą</w:t>
      </w:r>
      <w:r>
        <w:rPr>
          <w:rFonts w:cs="Arial"/>
        </w:rPr>
        <w:t xml:space="preserve">. </w:t>
      </w:r>
      <w:r>
        <w:rPr>
          <w:rFonts w:cs="Arial"/>
          <w:color w:val="000000"/>
          <w:bdr w:val="none" w:sz="0" w:space="0" w:color="auto" w:frame="1"/>
        </w:rPr>
        <w:t>Kielce: Jedność, 2019.</w:t>
      </w:r>
    </w:p>
    <w:p w:rsidR="00607A73" w:rsidRDefault="00607A73" w:rsidP="00607A73">
      <w:pPr>
        <w:jc w:val="center"/>
        <w:outlineLvl w:val="0"/>
        <w:rPr>
          <w:rFonts w:cs="Arial"/>
          <w:u w:val="single"/>
        </w:rPr>
      </w:pPr>
    </w:p>
    <w:p w:rsidR="00607A73" w:rsidRDefault="00607A73" w:rsidP="00E80F2F">
      <w:pPr>
        <w:spacing w:after="0"/>
        <w:jc w:val="center"/>
        <w:outlineLvl w:val="0"/>
        <w:rPr>
          <w:rFonts w:cs="Arial"/>
          <w:u w:val="single"/>
        </w:rPr>
      </w:pPr>
      <w:r>
        <w:rPr>
          <w:rFonts w:cs="Arial"/>
          <w:u w:val="single"/>
        </w:rPr>
        <w:t>KLASA III</w:t>
      </w:r>
    </w:p>
    <w:p w:rsidR="00E80F2F" w:rsidRDefault="00E80F2F" w:rsidP="00E80F2F">
      <w:pPr>
        <w:spacing w:after="0"/>
        <w:jc w:val="center"/>
        <w:outlineLvl w:val="0"/>
        <w:rPr>
          <w:rFonts w:cs="Arial"/>
          <w:u w:val="single"/>
        </w:rPr>
      </w:pPr>
    </w:p>
    <w:p w:rsidR="00607A73" w:rsidRDefault="00607A73" w:rsidP="00E80F2F">
      <w:pPr>
        <w:spacing w:after="0"/>
        <w:jc w:val="both"/>
        <w:outlineLvl w:val="0"/>
        <w:rPr>
          <w:rFonts w:cs="Arial"/>
          <w:i/>
        </w:rPr>
      </w:pPr>
      <w:r>
        <w:rPr>
          <w:rFonts w:cs="Arial"/>
          <w:i/>
        </w:rPr>
        <w:t>Język polski</w:t>
      </w:r>
    </w:p>
    <w:p w:rsidR="00607A73" w:rsidRDefault="00607A73" w:rsidP="00E80F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Dąbrowska D., </w:t>
      </w:r>
      <w:proofErr w:type="spellStart"/>
      <w:r>
        <w:rPr>
          <w:rFonts w:cs="Arial"/>
        </w:rPr>
        <w:t>Prylińska</w:t>
      </w:r>
      <w:proofErr w:type="spellEnd"/>
      <w:r>
        <w:rPr>
          <w:rFonts w:cs="Arial"/>
        </w:rPr>
        <w:t xml:space="preserve"> E., Ratajczak C., </w:t>
      </w:r>
      <w:proofErr w:type="spellStart"/>
      <w:r>
        <w:rPr>
          <w:rFonts w:cs="Arial"/>
        </w:rPr>
        <w:t>Regiewicz</w:t>
      </w:r>
      <w:proofErr w:type="spellEnd"/>
      <w:r>
        <w:rPr>
          <w:rFonts w:cs="Arial"/>
        </w:rPr>
        <w:t xml:space="preserve"> A., </w:t>
      </w:r>
      <w:r>
        <w:rPr>
          <w:rFonts w:cs="Arial"/>
          <w:b/>
          <w:color w:val="000000"/>
        </w:rPr>
        <w:t>Sztuka wyrazu 3, Cz. 1 i 2.</w:t>
      </w:r>
      <w:r>
        <w:rPr>
          <w:rFonts w:cs="Arial"/>
          <w:color w:val="000000"/>
        </w:rPr>
        <w:t xml:space="preserve"> Podręcznik dla liceum i technikum. Gdańskie Wydawnictwo Oświatowe, 2019. Nr dopuszczenia: 1022/5/2021 i 1022/6/2021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Matematyka – poziom podstawowy</w:t>
      </w:r>
    </w:p>
    <w:p w:rsidR="00607A73" w:rsidRDefault="00607A73" w:rsidP="00E80F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Babiański W., Chańko L., Czarnowska J., Janocha G., Wesołowska J. </w:t>
      </w:r>
      <w:r>
        <w:rPr>
          <w:rFonts w:cs="Arial"/>
          <w:b/>
        </w:rPr>
        <w:t>Matematyka 3</w:t>
      </w:r>
      <w:r>
        <w:rPr>
          <w:rFonts w:cs="Arial"/>
        </w:rPr>
        <w:t>. Podręcznik dla liceum ogólnokształcącego i technikum. Zakres podstawowy. Nowa Era. Nr dopuszczenia: 971/3/2020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Matematyka – poziom rozszerzony</w:t>
      </w:r>
    </w:p>
    <w:p w:rsidR="00607A73" w:rsidRDefault="00607A73" w:rsidP="00E80F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Babiański W., Chańko L., Czarnowska J., Janocha G., </w:t>
      </w:r>
      <w:proofErr w:type="spellStart"/>
      <w:r>
        <w:rPr>
          <w:rFonts w:cs="Arial"/>
        </w:rPr>
        <w:t>Ponczek</w:t>
      </w:r>
      <w:proofErr w:type="spellEnd"/>
      <w:r>
        <w:rPr>
          <w:rFonts w:cs="Arial"/>
        </w:rPr>
        <w:t xml:space="preserve"> D., Wesołowska J. </w:t>
      </w:r>
      <w:r>
        <w:rPr>
          <w:rFonts w:cs="Arial"/>
          <w:b/>
        </w:rPr>
        <w:t>Matematyka 3.</w:t>
      </w:r>
      <w:r>
        <w:rPr>
          <w:rFonts w:cs="Arial"/>
        </w:rPr>
        <w:t xml:space="preserve"> Podręcznik dla liceum ogólnokształcącego i technikum. Zakres rozszerzony. Nowa Era. Nr dopuszczenia: 988/3/2021</w:t>
      </w:r>
    </w:p>
    <w:p w:rsidR="00607A73" w:rsidRDefault="00607A73" w:rsidP="00E80F2F">
      <w:pPr>
        <w:spacing w:after="0"/>
        <w:jc w:val="both"/>
        <w:outlineLvl w:val="0"/>
        <w:rPr>
          <w:rFonts w:cs="Calibri"/>
          <w:i/>
        </w:rPr>
      </w:pPr>
      <w:r>
        <w:rPr>
          <w:rFonts w:cs="Arial"/>
          <w:i/>
        </w:rPr>
        <w:t>Geografia – poziom podstawowy</w:t>
      </w:r>
    </w:p>
    <w:p w:rsidR="00607A73" w:rsidRDefault="00607A73" w:rsidP="00E80F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Adamiak Cz.,  Dubrownik A.,  </w:t>
      </w:r>
      <w:proofErr w:type="spellStart"/>
      <w:r>
        <w:t>Świtoniak</w:t>
      </w:r>
      <w:proofErr w:type="spellEnd"/>
      <w:r>
        <w:t xml:space="preserve"> M., Nowak M., </w:t>
      </w:r>
      <w:proofErr w:type="spellStart"/>
      <w:r>
        <w:t>Szyda</w:t>
      </w:r>
      <w:proofErr w:type="spellEnd"/>
      <w:r>
        <w:t xml:space="preserve"> B., </w:t>
      </w:r>
      <w:r>
        <w:rPr>
          <w:b/>
        </w:rPr>
        <w:t>Oblicza geografii 3</w:t>
      </w:r>
      <w:r>
        <w:t>. Zakres podstawowy. Nowa Era. Nr dopuszczenia:  983/3/2021</w:t>
      </w:r>
    </w:p>
    <w:p w:rsidR="00607A73" w:rsidRDefault="00607A73" w:rsidP="00607A73">
      <w:pPr>
        <w:numPr>
          <w:ilvl w:val="0"/>
          <w:numId w:val="14"/>
        </w:numPr>
        <w:suppressAutoHyphens/>
        <w:spacing w:after="0" w:line="240" w:lineRule="auto"/>
        <w:jc w:val="both"/>
        <w:rPr>
          <w:b/>
          <w:bCs/>
        </w:rPr>
      </w:pPr>
      <w:r>
        <w:t xml:space="preserve">Maciążek K., Karty pracy ucznia „Oblicza geografii 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zakres podstawowy. Nowa Era.</w:t>
      </w:r>
    </w:p>
    <w:p w:rsidR="00607A73" w:rsidRDefault="00607A73" w:rsidP="00E80F2F">
      <w:pPr>
        <w:spacing w:after="0"/>
        <w:jc w:val="both"/>
        <w:outlineLvl w:val="0"/>
        <w:rPr>
          <w:i/>
        </w:rPr>
      </w:pPr>
      <w:r>
        <w:rPr>
          <w:bCs/>
          <w:i/>
        </w:rPr>
        <w:t>Geografia – poziom rozszerzony</w:t>
      </w:r>
    </w:p>
    <w:p w:rsidR="00607A73" w:rsidRDefault="00607A73" w:rsidP="00E80F2F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lastRenderedPageBreak/>
        <w:t xml:space="preserve">Rachwał T., Kilar W., </w:t>
      </w:r>
      <w:r>
        <w:rPr>
          <w:b/>
        </w:rPr>
        <w:t>Oblicza geografii 2</w:t>
      </w:r>
      <w:r>
        <w:t xml:space="preserve">. Nowa Era. Nr dopuszczenia: 973/2/2020 </w:t>
      </w:r>
    </w:p>
    <w:p w:rsidR="00607A73" w:rsidRPr="005D7F5D" w:rsidRDefault="00607A73" w:rsidP="00E80F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Arial"/>
          <w:b/>
        </w:rPr>
      </w:pPr>
      <w:r>
        <w:t xml:space="preserve"> </w:t>
      </w:r>
      <w:proofErr w:type="spellStart"/>
      <w:r>
        <w:t>Feliniak</w:t>
      </w:r>
      <w:proofErr w:type="spellEnd"/>
      <w:r>
        <w:t xml:space="preserve"> V., Jaworska E.,  Marczewska B., </w:t>
      </w:r>
      <w:proofErr w:type="spellStart"/>
      <w:r>
        <w:t>Ropel</w:t>
      </w:r>
      <w:proofErr w:type="spellEnd"/>
      <w:r>
        <w:t xml:space="preserve"> S. Oblicza geografii -Maturalne karty pracy 2. Nowa Era.</w:t>
      </w:r>
    </w:p>
    <w:p w:rsidR="00607A73" w:rsidRDefault="00607A73" w:rsidP="00E80F2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proofErr w:type="spellStart"/>
      <w:r>
        <w:rPr>
          <w:rFonts w:cs="Arial"/>
          <w:color w:val="000000"/>
          <w:bdr w:val="none" w:sz="0" w:space="0" w:color="auto" w:frame="1"/>
        </w:rPr>
        <w:t>Świtoniak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M., Wieczorek T., Malarz R., Karasiewicz T., </w:t>
      </w:r>
      <w:proofErr w:type="spellStart"/>
      <w:r>
        <w:rPr>
          <w:rFonts w:cs="Arial"/>
          <w:color w:val="000000"/>
          <w:bdr w:val="none" w:sz="0" w:space="0" w:color="auto" w:frame="1"/>
        </w:rPr>
        <w:t>Wieckowski</w:t>
      </w:r>
      <w:proofErr w:type="spellEnd"/>
      <w:r>
        <w:rPr>
          <w:rFonts w:cs="Arial"/>
          <w:color w:val="000000"/>
          <w:bdr w:val="none" w:sz="0" w:space="0" w:color="auto" w:frame="1"/>
        </w:rPr>
        <w:t xml:space="preserve"> M., </w:t>
      </w:r>
      <w:r>
        <w:rPr>
          <w:rFonts w:cs="Arial"/>
          <w:b/>
          <w:color w:val="000000"/>
          <w:bdr w:val="none" w:sz="0" w:space="0" w:color="auto" w:frame="1"/>
        </w:rPr>
        <w:t>Oblicza geografii 3</w:t>
      </w:r>
      <w:r>
        <w:rPr>
          <w:rFonts w:cs="Arial"/>
          <w:color w:val="000000"/>
          <w:bdr w:val="none" w:sz="0" w:space="0" w:color="auto" w:frame="1"/>
        </w:rPr>
        <w:t>. Zakres rozszerzony. Warszawa: Nowa Era, 2021. Nr dopuszczenia: 973/3/2021(II semestr)</w:t>
      </w:r>
    </w:p>
    <w:p w:rsidR="00607A73" w:rsidRPr="00443EC7" w:rsidRDefault="00607A73" w:rsidP="00E80F2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proofErr w:type="spellStart"/>
      <w:r>
        <w:t>Feliniak</w:t>
      </w:r>
      <w:proofErr w:type="spellEnd"/>
      <w:r>
        <w:t xml:space="preserve"> V., Marczewska B., </w:t>
      </w:r>
      <w:proofErr w:type="spellStart"/>
      <w:r>
        <w:t>Siliczak</w:t>
      </w:r>
      <w:proofErr w:type="spellEnd"/>
      <w:r>
        <w:t xml:space="preserve"> W., Oblicza geografii - Maturalne karty pracy 3.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Biologia – poziom podstawowy</w:t>
      </w:r>
    </w:p>
    <w:p w:rsidR="00607A73" w:rsidRDefault="00607A73" w:rsidP="00E80F2F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 Holeczek J., </w:t>
      </w:r>
      <w:r>
        <w:rPr>
          <w:rFonts w:cs="Arial"/>
          <w:b/>
        </w:rPr>
        <w:t>Biologia na czasie 3.</w:t>
      </w:r>
      <w:r>
        <w:rPr>
          <w:rFonts w:cs="Arial"/>
        </w:rPr>
        <w:t xml:space="preserve"> Zakres podstawowy. Nowa Era. Nr dopuszczenia 1006/3/2021</w:t>
      </w:r>
    </w:p>
    <w:p w:rsidR="00607A73" w:rsidRDefault="00607A73" w:rsidP="00607A73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</w:rPr>
      </w:pPr>
      <w:r>
        <w:rPr>
          <w:rFonts w:cs="Arial"/>
        </w:rPr>
        <w:t>Januszewska-</w:t>
      </w:r>
      <w:proofErr w:type="spellStart"/>
      <w:r>
        <w:rPr>
          <w:rFonts w:cs="Arial"/>
        </w:rPr>
        <w:t>Hasiec</w:t>
      </w:r>
      <w:proofErr w:type="spellEnd"/>
      <w:r>
        <w:rPr>
          <w:rFonts w:cs="Arial"/>
        </w:rPr>
        <w:t xml:space="preserve"> B., Pawłowski J., Stencel R., Biologia na czasie 3. Karty pracy ucznia. Zakres podstawowy. Nowa Era.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bCs/>
          <w:i/>
        </w:rPr>
        <w:t>Biologia – poziom rozszerzony</w:t>
      </w:r>
    </w:p>
    <w:p w:rsidR="00607A73" w:rsidRDefault="00607A73" w:rsidP="00E80F2F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Dubert F., Guzik M., </w:t>
      </w:r>
      <w:proofErr w:type="spellStart"/>
      <w:r>
        <w:rPr>
          <w:rFonts w:cs="Arial"/>
        </w:rPr>
        <w:t>Helmin</w:t>
      </w:r>
      <w:proofErr w:type="spellEnd"/>
      <w:r>
        <w:rPr>
          <w:rFonts w:cs="Arial"/>
        </w:rPr>
        <w:t xml:space="preserve"> A., Holeczek J., Krawczyk S., Zamachowski W., </w:t>
      </w:r>
      <w:r>
        <w:rPr>
          <w:rFonts w:cs="Arial"/>
          <w:b/>
        </w:rPr>
        <w:t xml:space="preserve">Biologia na czasie 3. </w:t>
      </w:r>
      <w:r>
        <w:rPr>
          <w:rFonts w:cs="Arial"/>
        </w:rPr>
        <w:t>Zakres rozszerzony. Nowa Era. Nr dopuszczenia 1010/3/2021</w:t>
      </w:r>
    </w:p>
    <w:p w:rsidR="00607A73" w:rsidRDefault="00607A73" w:rsidP="00E80F2F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>Grądzki B., Kaczmarek D., Tyc A., Biologia na czasie 3. Maturalne karty pracy. Nowa Era.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i/>
        </w:rPr>
        <w:t>Chemia</w:t>
      </w:r>
      <w:r>
        <w:rPr>
          <w:rFonts w:cs="Arial"/>
          <w:i/>
          <w:color w:val="000000"/>
        </w:rPr>
        <w:t>- poziom podstawowy</w:t>
      </w:r>
    </w:p>
    <w:p w:rsidR="00607A73" w:rsidRDefault="00607A73" w:rsidP="00E80F2F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Hassa R., </w:t>
      </w:r>
      <w:proofErr w:type="spellStart"/>
      <w:r>
        <w:rPr>
          <w:rFonts w:cs="Arial"/>
          <w:color w:val="000000"/>
        </w:rPr>
        <w:t>Mrzigod</w:t>
      </w:r>
      <w:proofErr w:type="spellEnd"/>
      <w:r>
        <w:rPr>
          <w:rFonts w:cs="Arial"/>
          <w:color w:val="000000"/>
        </w:rPr>
        <w:t xml:space="preserve"> A. i J., </w:t>
      </w:r>
      <w:r>
        <w:rPr>
          <w:rFonts w:cs="Arial"/>
          <w:b/>
          <w:color w:val="000000"/>
        </w:rPr>
        <w:t>To jest chemia. Część 2.</w:t>
      </w:r>
      <w:r>
        <w:rPr>
          <w:rFonts w:cs="Arial"/>
          <w:color w:val="000000"/>
        </w:rPr>
        <w:t xml:space="preserve"> Chemia organiczna. Zakres podstawowy. Warszawa: Nowa Era, 2019. Nr dopuszczenia: 994/2/2020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Chemia – poziom rozszerzony</w:t>
      </w:r>
    </w:p>
    <w:p w:rsidR="00607A73" w:rsidRDefault="00607A73" w:rsidP="00E80F2F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Calibri" w:cs="Arial"/>
          <w:b/>
        </w:rPr>
      </w:pPr>
      <w:r>
        <w:rPr>
          <w:rFonts w:cs="Arial"/>
          <w:color w:val="000000"/>
        </w:rPr>
        <w:t xml:space="preserve">Litwin M., Styka-Wlazło S., Szymońska J., </w:t>
      </w:r>
      <w:r>
        <w:rPr>
          <w:rFonts w:cs="Arial"/>
          <w:b/>
          <w:color w:val="000000"/>
        </w:rPr>
        <w:t>To jest chemia. Część 1 i 2.</w:t>
      </w:r>
      <w:r>
        <w:rPr>
          <w:rFonts w:cs="Arial"/>
          <w:color w:val="000000"/>
        </w:rPr>
        <w:t xml:space="preserve"> Zakres rozszerzony. Warszawa: Nowa Era, 2019. Nr dopuszczenia: 991/1/2019 i 991/2/2020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Historia – poziom podstawowy</w:t>
      </w:r>
    </w:p>
    <w:p w:rsidR="00607A73" w:rsidRDefault="00607A73" w:rsidP="00E80F2F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proofErr w:type="spellStart"/>
      <w:r>
        <w:t>Kłaczkow</w:t>
      </w:r>
      <w:proofErr w:type="spellEnd"/>
      <w:r>
        <w:t xml:space="preserve"> J.,  Łaszkiewicz A., Roszak S.,</w:t>
      </w:r>
      <w:r>
        <w:rPr>
          <w:rFonts w:cs="Arial"/>
        </w:rPr>
        <w:t xml:space="preserve"> </w:t>
      </w:r>
      <w:r>
        <w:rPr>
          <w:rFonts w:cs="Arial"/>
          <w:b/>
        </w:rPr>
        <w:t>Poznać przeszłość 3.</w:t>
      </w:r>
      <w:r>
        <w:rPr>
          <w:rFonts w:cs="Arial"/>
        </w:rPr>
        <w:t xml:space="preserve"> Podręcznik do historii dla LO i technikum, zakres podstawowy. Nowa Era. Nr dopuszczenia: 1021/3/2021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Historia – poziom rozszerzony</w:t>
      </w:r>
    </w:p>
    <w:p w:rsidR="00607A73" w:rsidRDefault="00607A73" w:rsidP="00E80F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i/>
        </w:rPr>
      </w:pPr>
      <w:r>
        <w:t xml:space="preserve">Niewęgłowska A., Krzemiński T. </w:t>
      </w:r>
      <w:r>
        <w:rPr>
          <w:b/>
        </w:rPr>
        <w:t>Zrozumieć przeszłość 3</w:t>
      </w:r>
      <w:r>
        <w:t xml:space="preserve">. Podręcznik do historii dla LO  i technikum . Zakres rozszerzony. Nowa Era. Nr dopuszczenia: 1019/3/2021 </w:t>
      </w:r>
    </w:p>
    <w:p w:rsidR="00607A73" w:rsidRDefault="00607A73" w:rsidP="00E80F2F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Wiedza o społeczeństwie – poziom rozszerzony</w:t>
      </w:r>
    </w:p>
    <w:p w:rsidR="00E80F2F" w:rsidRDefault="00607A73" w:rsidP="00E80F2F">
      <w:pPr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 xml:space="preserve">Drelich S., Janicki A., </w:t>
      </w:r>
      <w:proofErr w:type="spellStart"/>
      <w:r>
        <w:t>Kięczkowska</w:t>
      </w:r>
      <w:proofErr w:type="spellEnd"/>
      <w:r>
        <w:t xml:space="preserve"> J., Makarewicz-Marcinkiewicz A., Węgrzyn-</w:t>
      </w:r>
      <w:proofErr w:type="spellStart"/>
      <w:r>
        <w:t>Odzioba</w:t>
      </w:r>
      <w:proofErr w:type="spellEnd"/>
      <w:r>
        <w:t xml:space="preserve"> L.,</w:t>
      </w:r>
      <w:r>
        <w:rPr>
          <w:b/>
        </w:rPr>
        <w:t xml:space="preserve"> W centrum uwagi 3</w:t>
      </w:r>
      <w:r>
        <w:t>. Podręcznik do wiedzy o społeczeństwie dla liceum ogólnokształcącego i technikum. Zakres rozszerzony. Nowa Era. Warszawa, 2021. Nr dopuszczenia: 1035/3/2021</w:t>
      </w:r>
    </w:p>
    <w:p w:rsidR="00607A73" w:rsidRDefault="00607A73" w:rsidP="0035251E">
      <w:pPr>
        <w:shd w:val="clear" w:color="auto" w:fill="FFFFFF"/>
        <w:spacing w:after="0" w:line="240" w:lineRule="auto"/>
        <w:jc w:val="both"/>
      </w:pPr>
      <w:r w:rsidRPr="0035251E">
        <w:rPr>
          <w:rFonts w:cs="Arial"/>
          <w:i/>
        </w:rPr>
        <w:lastRenderedPageBreak/>
        <w:t>Fizyka – poziom podstawowy</w:t>
      </w:r>
    </w:p>
    <w:p w:rsidR="00607A73" w:rsidRDefault="00607A73" w:rsidP="00E80F2F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Calibri" w:cs="Arial"/>
          <w:b/>
          <w:lang w:eastAsia="en-US"/>
        </w:rPr>
      </w:pPr>
      <w:r>
        <w:rPr>
          <w:rFonts w:cs="Arial"/>
        </w:rPr>
        <w:t xml:space="preserve">Braun M., Śliwa W. </w:t>
      </w:r>
      <w:r>
        <w:rPr>
          <w:rFonts w:cs="Arial"/>
          <w:b/>
        </w:rPr>
        <w:t>Odkryć fizykę 3.</w:t>
      </w:r>
      <w:r>
        <w:rPr>
          <w:rFonts w:cs="Arial"/>
        </w:rPr>
        <w:t xml:space="preserve"> Podręcznik do fizyki dla liceum i technikum. Poziom podstawowy. Nowa Era. Nr dopuszczenia: 1001/3/2021.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Fizyka- poziom rozszerzony</w:t>
      </w:r>
    </w:p>
    <w:p w:rsidR="00607A73" w:rsidRDefault="00607A73" w:rsidP="0035251E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 xml:space="preserve">Braun M., </w:t>
      </w:r>
      <w:proofErr w:type="spellStart"/>
      <w:r>
        <w:rPr>
          <w:rFonts w:cs="Arial"/>
        </w:rPr>
        <w:t>Byczuk</w:t>
      </w:r>
      <w:proofErr w:type="spellEnd"/>
      <w:r>
        <w:rPr>
          <w:rFonts w:cs="Arial"/>
        </w:rPr>
        <w:t xml:space="preserve"> A. i K., Wójtowicz E. </w:t>
      </w:r>
      <w:r>
        <w:rPr>
          <w:rFonts w:cs="Arial"/>
          <w:b/>
        </w:rPr>
        <w:t>Zrozumieć fizykę 3.</w:t>
      </w:r>
      <w:r>
        <w:rPr>
          <w:rFonts w:cs="Arial"/>
        </w:rPr>
        <w:t xml:space="preserve"> Podręcznik do fizyki dla liceum i technikum. Zakres rozszerzony. Nowa Era. Nr dopuszczenia: 1002/3/2021.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Informatyka – poziom podstawowy</w:t>
      </w:r>
    </w:p>
    <w:p w:rsidR="00607A73" w:rsidRDefault="00607A73" w:rsidP="0035251E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  <w:bCs/>
        </w:rPr>
      </w:pPr>
      <w:r>
        <w:rPr>
          <w:rFonts w:cs="Arial"/>
        </w:rPr>
        <w:t xml:space="preserve">Mazur J., </w:t>
      </w:r>
      <w:proofErr w:type="spellStart"/>
      <w:r>
        <w:rPr>
          <w:rFonts w:cs="Arial"/>
        </w:rPr>
        <w:t>Perekietka</w:t>
      </w:r>
      <w:proofErr w:type="spellEnd"/>
      <w:r>
        <w:rPr>
          <w:rFonts w:cs="Arial"/>
        </w:rPr>
        <w:t xml:space="preserve"> P., Talaga Z., Wierzbicki J.S. </w:t>
      </w:r>
      <w:r>
        <w:rPr>
          <w:rFonts w:cs="Arial"/>
          <w:b/>
        </w:rPr>
        <w:t>Informatyka na czasie 3</w:t>
      </w:r>
      <w:r>
        <w:rPr>
          <w:rFonts w:cs="Arial"/>
        </w:rPr>
        <w:t>. Podręcznik dla liceum i technikum. Zakres podstawowy. Nowa Era. Nr dopuszczenia: 990/3/2021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bCs/>
          <w:i/>
        </w:rPr>
      </w:pPr>
      <w:r>
        <w:rPr>
          <w:rFonts w:cs="Arial"/>
          <w:bCs/>
          <w:i/>
        </w:rPr>
        <w:t>Informatyka – poziom rozszerzony</w:t>
      </w:r>
    </w:p>
    <w:p w:rsidR="00607A73" w:rsidRDefault="00607A73" w:rsidP="0035251E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 xml:space="preserve">Borowiecki M. </w:t>
      </w:r>
      <w:r>
        <w:rPr>
          <w:rFonts w:cs="Arial"/>
          <w:b/>
        </w:rPr>
        <w:t>Informatyka na czasie 3.</w:t>
      </w:r>
      <w:r>
        <w:rPr>
          <w:rFonts w:cs="Arial"/>
        </w:rPr>
        <w:t xml:space="preserve"> Podręcznik dla liceum i technikum. Zakres rozszerzony. Nowa Era. Nr dopuszczenia: 1037/2/2021.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Podstawy przedsiębiorczości</w:t>
      </w:r>
    </w:p>
    <w:p w:rsidR="00607A73" w:rsidRDefault="00607A73" w:rsidP="003525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color w:val="000000"/>
        </w:rPr>
      </w:pPr>
      <w:r>
        <w:rPr>
          <w:rFonts w:cs="Arial"/>
        </w:rPr>
        <w:t xml:space="preserve">Makieła Z., Rachwał T., </w:t>
      </w:r>
      <w:r>
        <w:rPr>
          <w:rFonts w:cs="Arial"/>
          <w:b/>
        </w:rPr>
        <w:t>Krok w przedsiębiorczość</w:t>
      </w:r>
      <w:r>
        <w:rPr>
          <w:rFonts w:cs="Arial"/>
        </w:rPr>
        <w:t>. Nowa Era. Nr dopuszczenia 1039/2020</w:t>
      </w:r>
      <w:r>
        <w:rPr>
          <w:rFonts w:cs="Arial"/>
          <w:b/>
          <w:bCs/>
          <w:color w:val="000000"/>
        </w:rPr>
        <w:t xml:space="preserve"> 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Religia:</w:t>
      </w:r>
    </w:p>
    <w:p w:rsidR="00607A73" w:rsidRDefault="00607A73" w:rsidP="003525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</w:rPr>
        <w:t xml:space="preserve">Mielnicki K. </w:t>
      </w:r>
      <w:r>
        <w:rPr>
          <w:rFonts w:cs="Arial"/>
          <w:b/>
        </w:rPr>
        <w:t>Szczęśliwi, którzy żyją nadzieją</w:t>
      </w:r>
      <w:r>
        <w:rPr>
          <w:rFonts w:cs="Arial"/>
        </w:rPr>
        <w:t xml:space="preserve">. </w:t>
      </w:r>
      <w:r>
        <w:rPr>
          <w:rFonts w:cs="Arial"/>
          <w:color w:val="000000"/>
          <w:bdr w:val="none" w:sz="0" w:space="0" w:color="auto" w:frame="1"/>
        </w:rPr>
        <w:t>Kielce: Jedność, 2019.</w:t>
      </w:r>
    </w:p>
    <w:p w:rsidR="00607A73" w:rsidRDefault="00607A73" w:rsidP="00607A73">
      <w:pPr>
        <w:rPr>
          <w:rFonts w:eastAsia="Calibri" w:cs="Arial"/>
          <w:b/>
          <w:u w:val="single"/>
          <w:lang w:eastAsia="en-US"/>
        </w:rPr>
      </w:pPr>
    </w:p>
    <w:p w:rsidR="0035251E" w:rsidRDefault="0035251E" w:rsidP="00607A73">
      <w:pPr>
        <w:rPr>
          <w:rFonts w:eastAsia="Calibri" w:cs="Arial"/>
          <w:b/>
          <w:u w:val="single"/>
          <w:lang w:eastAsia="en-US"/>
        </w:rPr>
      </w:pPr>
    </w:p>
    <w:p w:rsidR="0035251E" w:rsidRDefault="0035251E" w:rsidP="00607A73">
      <w:pPr>
        <w:rPr>
          <w:rFonts w:eastAsia="Calibri" w:cs="Arial"/>
          <w:b/>
          <w:u w:val="single"/>
          <w:lang w:eastAsia="en-US"/>
        </w:rPr>
      </w:pPr>
    </w:p>
    <w:p w:rsidR="0035251E" w:rsidRDefault="0035251E" w:rsidP="00607A73">
      <w:pPr>
        <w:rPr>
          <w:rFonts w:eastAsia="Calibri" w:cs="Arial"/>
          <w:b/>
          <w:u w:val="single"/>
          <w:lang w:eastAsia="en-US"/>
        </w:rPr>
      </w:pPr>
    </w:p>
    <w:p w:rsidR="00607A73" w:rsidRDefault="00607A73" w:rsidP="00607A73">
      <w:pPr>
        <w:jc w:val="center"/>
        <w:rPr>
          <w:b/>
          <w:u w:val="single"/>
        </w:rPr>
      </w:pPr>
      <w:r>
        <w:rPr>
          <w:b/>
          <w:u w:val="single"/>
        </w:rPr>
        <w:t>KLASA IV</w:t>
      </w:r>
    </w:p>
    <w:p w:rsidR="00607A73" w:rsidRDefault="00607A73" w:rsidP="0035251E">
      <w:pPr>
        <w:spacing w:after="0"/>
        <w:jc w:val="both"/>
        <w:outlineLvl w:val="0"/>
        <w:rPr>
          <w:rFonts w:cs="Arial"/>
          <w:i/>
        </w:rPr>
      </w:pPr>
      <w:r>
        <w:rPr>
          <w:rFonts w:cs="Arial"/>
          <w:i/>
        </w:rPr>
        <w:t>Język polski</w:t>
      </w:r>
    </w:p>
    <w:p w:rsidR="00607A73" w:rsidRDefault="00607A73" w:rsidP="0035251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Dąbrowska D., </w:t>
      </w:r>
      <w:proofErr w:type="spellStart"/>
      <w:r>
        <w:rPr>
          <w:rFonts w:cs="Arial"/>
        </w:rPr>
        <w:t>Prylińska</w:t>
      </w:r>
      <w:proofErr w:type="spellEnd"/>
      <w:r>
        <w:rPr>
          <w:rFonts w:cs="Arial"/>
        </w:rPr>
        <w:t xml:space="preserve"> E., Ratajczak C., </w:t>
      </w:r>
      <w:proofErr w:type="spellStart"/>
      <w:r>
        <w:rPr>
          <w:rFonts w:cs="Arial"/>
        </w:rPr>
        <w:t>Regiewicz</w:t>
      </w:r>
      <w:proofErr w:type="spellEnd"/>
      <w:r>
        <w:rPr>
          <w:rFonts w:cs="Arial"/>
        </w:rPr>
        <w:t xml:space="preserve"> A. </w:t>
      </w:r>
      <w:r>
        <w:rPr>
          <w:rFonts w:cs="Arial"/>
          <w:b/>
          <w:color w:val="000000"/>
        </w:rPr>
        <w:t>Sztuka wyrazu 4.</w:t>
      </w:r>
      <w:r>
        <w:rPr>
          <w:rFonts w:cs="Arial"/>
          <w:color w:val="000000"/>
        </w:rPr>
        <w:t xml:space="preserve"> Podręcznik dla liceum i technikum. Gdańskie Wydawnictwo Oświatowe, 2022. Nr dopuszczenia 1022/7/2022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  <w:color w:val="000000"/>
        </w:rPr>
      </w:pPr>
      <w:r>
        <w:rPr>
          <w:rFonts w:cs="Arial"/>
          <w:bCs/>
          <w:i/>
          <w:color w:val="000000"/>
        </w:rPr>
        <w:t>Matematyka – poziom podstawowy</w:t>
      </w:r>
    </w:p>
    <w:p w:rsidR="00607A73" w:rsidRPr="005C15F9" w:rsidRDefault="00607A73" w:rsidP="0035251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Babiański W., Chańko L., Czarnowska J., Wesołowska J. </w:t>
      </w:r>
      <w:r>
        <w:rPr>
          <w:rFonts w:cs="Arial"/>
          <w:b/>
        </w:rPr>
        <w:t>Matematyka 4.</w:t>
      </w:r>
      <w:r>
        <w:rPr>
          <w:rFonts w:cs="Arial"/>
        </w:rPr>
        <w:t xml:space="preserve"> Podręcznik dla liceum ogólnokształcącego i technikum. Zakres podstawowy. Nowa Era. Nr dopuszczenia: 971/4/2022</w:t>
      </w:r>
    </w:p>
    <w:p w:rsidR="00607A73" w:rsidRDefault="00607A73" w:rsidP="0035251E">
      <w:pPr>
        <w:suppressAutoHyphens/>
        <w:spacing w:after="0"/>
        <w:jc w:val="both"/>
        <w:rPr>
          <w:rFonts w:cs="Arial"/>
        </w:rPr>
      </w:pPr>
      <w:r>
        <w:rPr>
          <w:rFonts w:cs="Arial"/>
          <w:bCs/>
          <w:i/>
          <w:color w:val="000000"/>
        </w:rPr>
        <w:t>Matematyka – poziom rozszerzony</w:t>
      </w:r>
    </w:p>
    <w:p w:rsidR="00607A73" w:rsidRDefault="00607A73" w:rsidP="0035251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Babiański W., Chańko L., Czarnowska J., Wesołowska J. </w:t>
      </w:r>
      <w:r>
        <w:rPr>
          <w:rFonts w:cs="Arial"/>
          <w:b/>
        </w:rPr>
        <w:t>Matematyka 4</w:t>
      </w:r>
      <w:r>
        <w:rPr>
          <w:rFonts w:cs="Arial"/>
        </w:rPr>
        <w:t>. Podręcznik dla liceum ogólnokształcącego i technikum. Zakres rozszerzony. Nowa Era. Nr dopuszczenia: 988/4/2022</w:t>
      </w:r>
    </w:p>
    <w:p w:rsidR="00607A73" w:rsidRDefault="00607A73" w:rsidP="0035251E">
      <w:pPr>
        <w:spacing w:after="0"/>
        <w:jc w:val="both"/>
        <w:outlineLvl w:val="0"/>
        <w:rPr>
          <w:bCs/>
          <w:i/>
        </w:rPr>
      </w:pPr>
      <w:r>
        <w:rPr>
          <w:bCs/>
          <w:i/>
        </w:rPr>
        <w:t>Geografia – poziom rozszerzony</w:t>
      </w:r>
    </w:p>
    <w:p w:rsidR="00607A73" w:rsidRPr="005C15F9" w:rsidRDefault="00607A73" w:rsidP="0035251E">
      <w:pPr>
        <w:numPr>
          <w:ilvl w:val="0"/>
          <w:numId w:val="13"/>
        </w:numPr>
        <w:spacing w:after="0" w:line="240" w:lineRule="auto"/>
        <w:jc w:val="both"/>
        <w:outlineLvl w:val="0"/>
        <w:rPr>
          <w:i/>
        </w:rPr>
      </w:pPr>
      <w:r>
        <w:t xml:space="preserve">Rachwał T., Adamiak C., </w:t>
      </w:r>
      <w:proofErr w:type="spellStart"/>
      <w:r>
        <w:t>Świtoniak</w:t>
      </w:r>
      <w:proofErr w:type="spellEnd"/>
      <w:r>
        <w:t xml:space="preserve"> M., </w:t>
      </w:r>
      <w:proofErr w:type="spellStart"/>
      <w:r>
        <w:t>Kroh</w:t>
      </w:r>
      <w:proofErr w:type="spellEnd"/>
      <w:r>
        <w:t xml:space="preserve"> P. </w:t>
      </w:r>
      <w:r w:rsidRPr="005C15F9">
        <w:rPr>
          <w:b/>
        </w:rPr>
        <w:t>Oblicza geografii 4.</w:t>
      </w:r>
      <w:r>
        <w:rPr>
          <w:i/>
        </w:rPr>
        <w:t xml:space="preserve"> </w:t>
      </w:r>
      <w:r w:rsidRPr="005C15F9">
        <w:t>Nowa Era.</w:t>
      </w:r>
      <w:r>
        <w:rPr>
          <w:i/>
        </w:rPr>
        <w:t xml:space="preserve"> </w:t>
      </w:r>
      <w:r>
        <w:t>Nr dopuszczenia 973/4/2022</w:t>
      </w:r>
    </w:p>
    <w:p w:rsidR="00607A73" w:rsidRDefault="00607A73" w:rsidP="0035251E">
      <w:pPr>
        <w:numPr>
          <w:ilvl w:val="0"/>
          <w:numId w:val="13"/>
        </w:numPr>
        <w:spacing w:after="0" w:line="240" w:lineRule="auto"/>
        <w:jc w:val="both"/>
        <w:outlineLvl w:val="0"/>
        <w:rPr>
          <w:i/>
        </w:rPr>
      </w:pPr>
      <w:proofErr w:type="spellStart"/>
      <w:r>
        <w:t>Feliniak</w:t>
      </w:r>
      <w:proofErr w:type="spellEnd"/>
      <w:r>
        <w:t xml:space="preserve"> V., Maciążek K., Marczewska B. Oblicza geografii –Maturalne karty pracy 4.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Historia – poziom podstawowy</w:t>
      </w:r>
    </w:p>
    <w:p w:rsidR="00607A73" w:rsidRPr="00443EC7" w:rsidRDefault="00607A73" w:rsidP="0035251E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proofErr w:type="spellStart"/>
      <w:r>
        <w:t>Kłaczkow</w:t>
      </w:r>
      <w:proofErr w:type="spellEnd"/>
      <w:r>
        <w:t xml:space="preserve"> J., Roszak S.,</w:t>
      </w:r>
      <w:r>
        <w:rPr>
          <w:rFonts w:cs="Arial"/>
        </w:rPr>
        <w:t xml:space="preserve"> </w:t>
      </w:r>
      <w:r>
        <w:rPr>
          <w:rFonts w:cs="Arial"/>
          <w:b/>
        </w:rPr>
        <w:t>Poznać przeszłość 4.</w:t>
      </w:r>
      <w:r>
        <w:rPr>
          <w:rFonts w:cs="Arial"/>
        </w:rPr>
        <w:t xml:space="preserve"> Podręcznik do</w:t>
      </w:r>
      <w:r w:rsidR="0035251E">
        <w:rPr>
          <w:rFonts w:cs="Arial"/>
        </w:rPr>
        <w:t xml:space="preserve"> historii dla LO  </w:t>
      </w:r>
      <w:r>
        <w:rPr>
          <w:rFonts w:cs="Arial"/>
        </w:rPr>
        <w:t>i technikum, zakres podstawowy. Nowa Era. Nr dopuszczenia: 1021/4/2022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Historia – poziom rozszerzony</w:t>
      </w:r>
    </w:p>
    <w:p w:rsidR="00607A73" w:rsidRDefault="00607A73" w:rsidP="003525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cs="Arial"/>
          <w:i/>
        </w:rPr>
      </w:pPr>
      <w:r>
        <w:t xml:space="preserve">Śniegocki R., Zielińska A. </w:t>
      </w:r>
      <w:r>
        <w:rPr>
          <w:b/>
        </w:rPr>
        <w:t>Zrozumieć przeszłość 4</w:t>
      </w:r>
      <w:r>
        <w:t>. Po</w:t>
      </w:r>
      <w:r w:rsidR="0035251E">
        <w:t>dręcznik do historii dla LO</w:t>
      </w:r>
      <w:r>
        <w:t xml:space="preserve">  i technikum . Zakres rozszerzony. Nowa Era. Nr dopuszczenia: 1019/4/2022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i/>
        </w:rPr>
        <w:t>Wiedza o społeczeństwie – poziom rozszerzony</w:t>
      </w:r>
    </w:p>
    <w:p w:rsidR="0035251E" w:rsidRDefault="00607A73" w:rsidP="0035251E">
      <w:pPr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Czechowska L., Drelich S.</w:t>
      </w:r>
      <w:r>
        <w:rPr>
          <w:b/>
        </w:rPr>
        <w:t xml:space="preserve"> W centrum uwagi 4.</w:t>
      </w:r>
      <w:r>
        <w:t xml:space="preserve"> Podręcznik</w:t>
      </w:r>
      <w:r w:rsidR="0035251E">
        <w:t xml:space="preserve"> do wiedzy</w:t>
      </w:r>
      <w:r>
        <w:t xml:space="preserve"> o społeczeństwie dla liceum ogólnokształcącego i technikum. Zakres rozszerzony.  Nowa Era. Warszawa, 2021. Nr dopuszczenia: 1035/4/2022</w:t>
      </w:r>
    </w:p>
    <w:p w:rsidR="00607A73" w:rsidRDefault="00607A73" w:rsidP="0035251E">
      <w:pPr>
        <w:shd w:val="clear" w:color="auto" w:fill="FFFFFF"/>
        <w:spacing w:after="0" w:line="240" w:lineRule="auto"/>
        <w:jc w:val="both"/>
      </w:pPr>
      <w:r w:rsidRPr="0035251E">
        <w:rPr>
          <w:rFonts w:cs="Arial"/>
          <w:bCs/>
          <w:i/>
          <w:color w:val="000000"/>
        </w:rPr>
        <w:t>Chemia – poziom rozszerzony</w:t>
      </w:r>
    </w:p>
    <w:p w:rsidR="00607A73" w:rsidRDefault="00607A73" w:rsidP="0035251E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Calibri" w:cs="Arial"/>
          <w:b/>
          <w:lang w:eastAsia="en-US"/>
        </w:rPr>
      </w:pPr>
      <w:r>
        <w:rPr>
          <w:rFonts w:cs="Arial"/>
          <w:color w:val="000000"/>
        </w:rPr>
        <w:t xml:space="preserve">Litwin M., Styka-Wlazło S., Szymońska J., </w:t>
      </w:r>
      <w:r>
        <w:rPr>
          <w:rFonts w:cs="Arial"/>
          <w:b/>
          <w:color w:val="000000"/>
        </w:rPr>
        <w:t>To jest chemia. Część 2.</w:t>
      </w:r>
      <w:r>
        <w:rPr>
          <w:rFonts w:cs="Arial"/>
          <w:color w:val="000000"/>
        </w:rPr>
        <w:t xml:space="preserve"> Zakres rozszerzony. Warszawa: Nowa Era, 2020. Nr dopuszczenia: 991/2/2020</w:t>
      </w:r>
    </w:p>
    <w:p w:rsidR="00607A73" w:rsidRDefault="00607A73" w:rsidP="0035251E">
      <w:pPr>
        <w:spacing w:after="0"/>
        <w:rPr>
          <w:i/>
        </w:rPr>
      </w:pPr>
      <w:r>
        <w:rPr>
          <w:i/>
        </w:rPr>
        <w:t>Fizyka – poziom rozszerzony</w:t>
      </w:r>
    </w:p>
    <w:p w:rsidR="00607A73" w:rsidRDefault="00607A73" w:rsidP="0035251E">
      <w:pPr>
        <w:numPr>
          <w:ilvl w:val="0"/>
          <w:numId w:val="13"/>
        </w:numPr>
        <w:spacing w:after="0" w:line="240" w:lineRule="auto"/>
        <w:rPr>
          <w:i/>
        </w:rPr>
      </w:pPr>
      <w:r>
        <w:t>Braun M., Seweryn-</w:t>
      </w:r>
      <w:proofErr w:type="spellStart"/>
      <w:r>
        <w:t>Byczuk</w:t>
      </w:r>
      <w:proofErr w:type="spellEnd"/>
      <w:r>
        <w:t xml:space="preserve"> A., </w:t>
      </w:r>
      <w:proofErr w:type="spellStart"/>
      <w:r>
        <w:t>Byczuk</w:t>
      </w:r>
      <w:proofErr w:type="spellEnd"/>
      <w:r>
        <w:t xml:space="preserve"> K., Wojtowicz E., </w:t>
      </w:r>
      <w:r>
        <w:rPr>
          <w:b/>
        </w:rPr>
        <w:t>Zrozumieć fizykę 4</w:t>
      </w:r>
      <w:r>
        <w:t>. Zakres rozszerzony. Nowa Era, 2022. Nr dopuszczenia 1002/4/2022</w:t>
      </w:r>
    </w:p>
    <w:p w:rsidR="00607A73" w:rsidRDefault="00607A73" w:rsidP="0035251E">
      <w:pPr>
        <w:spacing w:after="0"/>
        <w:rPr>
          <w:i/>
        </w:rPr>
      </w:pPr>
      <w:r>
        <w:rPr>
          <w:i/>
        </w:rPr>
        <w:t>Informatyka- poziom rozszerzony</w:t>
      </w:r>
    </w:p>
    <w:p w:rsidR="00607A73" w:rsidRPr="002D0FA6" w:rsidRDefault="00607A73" w:rsidP="0035251E">
      <w:pPr>
        <w:numPr>
          <w:ilvl w:val="0"/>
          <w:numId w:val="13"/>
        </w:numPr>
        <w:spacing w:after="0" w:line="240" w:lineRule="auto"/>
        <w:rPr>
          <w:i/>
        </w:rPr>
      </w:pPr>
      <w:r w:rsidRPr="002D0FA6">
        <w:t xml:space="preserve">Borowiecki M. </w:t>
      </w:r>
      <w:r w:rsidRPr="002D0FA6">
        <w:rPr>
          <w:b/>
        </w:rPr>
        <w:t xml:space="preserve">Informatyka na czasie 3. </w:t>
      </w:r>
      <w:r w:rsidRPr="002D0FA6">
        <w:t>Zakres rozszerzony. Nowa Era. Nr dopuszczenia 1037/2/2021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i/>
        </w:rPr>
      </w:pPr>
      <w:r>
        <w:rPr>
          <w:rFonts w:cs="Arial"/>
          <w:bCs/>
          <w:i/>
        </w:rPr>
        <w:t>Biologia – poziom rozszerzony</w:t>
      </w:r>
    </w:p>
    <w:p w:rsidR="00607A73" w:rsidRDefault="00607A73" w:rsidP="0035251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Dubert F., </w:t>
      </w:r>
      <w:proofErr w:type="spellStart"/>
      <w:r>
        <w:rPr>
          <w:rFonts w:cs="Arial"/>
        </w:rPr>
        <w:t>Jurgowiak</w:t>
      </w:r>
      <w:proofErr w:type="spellEnd"/>
      <w:r>
        <w:rPr>
          <w:rFonts w:cs="Arial"/>
        </w:rPr>
        <w:t xml:space="preserve"> M., Zamachowski W., </w:t>
      </w:r>
      <w:r>
        <w:rPr>
          <w:rFonts w:cs="Arial"/>
          <w:b/>
        </w:rPr>
        <w:t xml:space="preserve">Biologia na czasie 4. </w:t>
      </w:r>
      <w:r>
        <w:rPr>
          <w:rFonts w:cs="Arial"/>
        </w:rPr>
        <w:t>Zakres rozszerzony. Nowa Era. Nr dopuszczenia 1010/4/2022</w:t>
      </w:r>
    </w:p>
    <w:p w:rsidR="00607A73" w:rsidRDefault="00607A73" w:rsidP="00607A73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cs="Arial"/>
          <w:b/>
        </w:rPr>
      </w:pPr>
      <w:r>
        <w:rPr>
          <w:rFonts w:cs="Arial"/>
        </w:rPr>
        <w:t xml:space="preserve">Grądzki B., </w:t>
      </w:r>
      <w:proofErr w:type="spellStart"/>
      <w:r>
        <w:rPr>
          <w:rFonts w:cs="Arial"/>
        </w:rPr>
        <w:t>Krotke</w:t>
      </w:r>
      <w:proofErr w:type="spellEnd"/>
      <w:r>
        <w:rPr>
          <w:rFonts w:cs="Arial"/>
        </w:rPr>
        <w:t xml:space="preserve"> A., Tyc A., </w:t>
      </w:r>
      <w:r>
        <w:rPr>
          <w:rFonts w:cs="Arial"/>
          <w:b/>
        </w:rPr>
        <w:t xml:space="preserve">Biologia na czasie 4. </w:t>
      </w:r>
      <w:r w:rsidRPr="00887858">
        <w:rPr>
          <w:rFonts w:cs="Arial"/>
        </w:rPr>
        <w:t>Maturalne karty pracy</w:t>
      </w:r>
      <w:r>
        <w:rPr>
          <w:rFonts w:cs="Arial"/>
        </w:rPr>
        <w:t>. Nowa Era.</w:t>
      </w:r>
    </w:p>
    <w:p w:rsidR="00607A73" w:rsidRDefault="00607A73" w:rsidP="0035251E">
      <w:pPr>
        <w:shd w:val="clear" w:color="auto" w:fill="FFFFFF"/>
        <w:spacing w:after="0"/>
        <w:jc w:val="both"/>
        <w:textAlignment w:val="baseline"/>
        <w:outlineLvl w:val="0"/>
        <w:rPr>
          <w:rFonts w:cs="Arial"/>
          <w:bCs/>
          <w:i/>
          <w:color w:val="000000"/>
        </w:rPr>
      </w:pPr>
      <w:r>
        <w:rPr>
          <w:rFonts w:cs="Arial"/>
          <w:bCs/>
          <w:i/>
          <w:color w:val="000000"/>
        </w:rPr>
        <w:t>Religia:</w:t>
      </w:r>
    </w:p>
    <w:p w:rsidR="00607A73" w:rsidRPr="003F6031" w:rsidRDefault="00607A73" w:rsidP="003525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</w:rPr>
      </w:pPr>
      <w:r>
        <w:rPr>
          <w:rFonts w:cs="Arial"/>
        </w:rPr>
        <w:t xml:space="preserve">Mielnicki K. </w:t>
      </w:r>
      <w:r>
        <w:rPr>
          <w:rFonts w:cs="Arial"/>
          <w:b/>
        </w:rPr>
        <w:t>Szczęśliwi, którzy żyją miłością.</w:t>
      </w:r>
      <w:r>
        <w:rPr>
          <w:rFonts w:cs="Arial"/>
        </w:rPr>
        <w:t xml:space="preserve">. </w:t>
      </w:r>
      <w:r>
        <w:rPr>
          <w:rFonts w:cs="Arial"/>
          <w:color w:val="000000"/>
          <w:bdr w:val="none" w:sz="0" w:space="0" w:color="auto" w:frame="1"/>
        </w:rPr>
        <w:t>Kielce: Jedność, 2019.</w:t>
      </w:r>
    </w:p>
    <w:p w:rsidR="00181AB9" w:rsidRDefault="00181AB9"/>
    <w:sectPr w:rsidR="00181AB9" w:rsidSect="00E80F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8" w15:restartNumberingAfterBreak="0">
    <w:nsid w:val="090361A4"/>
    <w:multiLevelType w:val="hybridMultilevel"/>
    <w:tmpl w:val="96BE83E0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170551"/>
    <w:multiLevelType w:val="hybridMultilevel"/>
    <w:tmpl w:val="6AC4545C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31B23"/>
    <w:multiLevelType w:val="hybridMultilevel"/>
    <w:tmpl w:val="A6B29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84522"/>
    <w:multiLevelType w:val="hybridMultilevel"/>
    <w:tmpl w:val="19FC611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706C00"/>
    <w:multiLevelType w:val="hybridMultilevel"/>
    <w:tmpl w:val="04AEBF2A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74075C"/>
    <w:multiLevelType w:val="hybridMultilevel"/>
    <w:tmpl w:val="B0F09198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5808A7"/>
    <w:multiLevelType w:val="hybridMultilevel"/>
    <w:tmpl w:val="13922A3E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9D00C8"/>
    <w:multiLevelType w:val="multilevel"/>
    <w:tmpl w:val="2CD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D57BE"/>
    <w:multiLevelType w:val="hybridMultilevel"/>
    <w:tmpl w:val="C1C2B52A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497F6A"/>
    <w:multiLevelType w:val="hybridMultilevel"/>
    <w:tmpl w:val="BA829A26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B69ED"/>
    <w:multiLevelType w:val="hybridMultilevel"/>
    <w:tmpl w:val="3F10C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952FD"/>
    <w:multiLevelType w:val="hybridMultilevel"/>
    <w:tmpl w:val="0DA4CA2A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F5BEC"/>
    <w:multiLevelType w:val="hybridMultilevel"/>
    <w:tmpl w:val="6CE04AA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4E1BA3"/>
    <w:multiLevelType w:val="hybridMultilevel"/>
    <w:tmpl w:val="8F7AA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  <w:num w:numId="30">
    <w:abstractNumId w:val="7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A73"/>
    <w:rsid w:val="00181AB9"/>
    <w:rsid w:val="0035251E"/>
    <w:rsid w:val="003E467F"/>
    <w:rsid w:val="00607A73"/>
    <w:rsid w:val="006A0F8A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0E5F5"/>
  <w15:docId w15:val="{D6D1C062-1F08-4629-9033-9A1145B1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Darek Dominiak</cp:lastModifiedBy>
  <cp:revision>4</cp:revision>
  <dcterms:created xsi:type="dcterms:W3CDTF">2023-06-27T16:33:00Z</dcterms:created>
  <dcterms:modified xsi:type="dcterms:W3CDTF">2023-07-26T09:52:00Z</dcterms:modified>
</cp:coreProperties>
</file>